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126B0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</w:p>
    <w:p w14:paraId="70E860F7" w14:textId="20D53BF5" w:rsidR="00381EFB" w:rsidRPr="00C82269" w:rsidRDefault="00381EFB" w:rsidP="00381EFB">
      <w:pPr>
        <w:pStyle w:val="Ttulo8"/>
        <w:spacing w:line="360" w:lineRule="auto"/>
        <w:ind w:right="23"/>
        <w:jc w:val="center"/>
        <w:rPr>
          <w:rFonts w:ascii="Verdana" w:hAnsi="Verdana"/>
          <w:sz w:val="20"/>
          <w:szCs w:val="20"/>
        </w:rPr>
      </w:pPr>
      <w:r w:rsidRPr="00C82269">
        <w:rPr>
          <w:rFonts w:ascii="Verdana" w:hAnsi="Verdana"/>
          <w:sz w:val="20"/>
          <w:szCs w:val="20"/>
        </w:rPr>
        <w:t>MODELO de RELATÓRIO FINAL</w:t>
      </w:r>
    </w:p>
    <w:p w14:paraId="1DDCCAFC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21D5E788" w14:textId="77777777" w:rsidR="00381EFB" w:rsidRPr="00774A47" w:rsidRDefault="00381EFB" w:rsidP="00381EFB">
      <w:pPr>
        <w:spacing w:line="360" w:lineRule="auto"/>
        <w:jc w:val="center"/>
        <w:rPr>
          <w:b/>
        </w:rPr>
      </w:pPr>
      <w:r w:rsidRPr="00B81E78">
        <w:rPr>
          <w:b/>
        </w:rPr>
        <w:t>RELATÓRIO FINAL</w:t>
      </w:r>
      <w:r>
        <w:rPr>
          <w:b/>
        </w:rPr>
        <w:t xml:space="preserve"> (semestre/ano)</w:t>
      </w:r>
    </w:p>
    <w:p w14:paraId="2620085A" w14:textId="78359BF9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7D2C55">
        <w:t>Administração Pública/Ciências Contábeis</w:t>
      </w:r>
    </w:p>
    <w:p w14:paraId="35ED2429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 xml:space="preserve">: </w:t>
      </w:r>
    </w:p>
    <w:p w14:paraId="65910CF6" w14:textId="0F8815F2" w:rsidR="00381EFB" w:rsidRPr="00774A47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t xml:space="preserve">VERIFICAÇÃO DA APLICAÇÃO DO MODELO DE COMPLIANCE PARA O </w:t>
      </w:r>
      <w:r w:rsidRPr="008F7295">
        <w:rPr>
          <w:i/>
          <w:iCs/>
        </w:rPr>
        <w:t>CAMPUS</w:t>
      </w:r>
      <w:r>
        <w:t xml:space="preserve"> II DO UNIPROCESSUS</w:t>
      </w:r>
    </w:p>
    <w:p w14:paraId="08AB31EE" w14:textId="446AE559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  <w:proofErr w:type="gramStart"/>
      <w:r w:rsidR="007D2C55">
        <w:rPr>
          <w:rFonts w:ascii="Arial" w:hAnsi="Arial" w:cs="Arial"/>
          <w:bCs/>
          <w:sz w:val="22"/>
          <w:szCs w:val="22"/>
        </w:rPr>
        <w:t>Maio</w:t>
      </w:r>
      <w:proofErr w:type="gramEnd"/>
      <w:r w:rsidR="007D2C55">
        <w:rPr>
          <w:rFonts w:ascii="Arial" w:hAnsi="Arial" w:cs="Arial"/>
          <w:bCs/>
          <w:sz w:val="22"/>
          <w:szCs w:val="22"/>
        </w:rPr>
        <w:t>, junho e julho de 2023</w:t>
      </w:r>
    </w:p>
    <w:p w14:paraId="2AA734E7" w14:textId="783AD636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Pr="00774A47">
        <w:t xml:space="preserve">   </w:t>
      </w:r>
      <w:r w:rsidRPr="00774A47">
        <w:rPr>
          <w:b/>
          <w:bCs/>
        </w:rPr>
        <w:t xml:space="preserve">                    </w:t>
      </w:r>
      <w:r w:rsidR="007D2C55" w:rsidRPr="007D2C55">
        <w:rPr>
          <w:bCs/>
        </w:rPr>
        <w:t>05/2023</w:t>
      </w:r>
      <w:r w:rsidRPr="00774A47">
        <w:rPr>
          <w:b/>
          <w:bCs/>
        </w:rPr>
        <w:t xml:space="preserve">                                                   Data Término:</w:t>
      </w:r>
      <w:r w:rsidRPr="00774A47">
        <w:t xml:space="preserve"> </w:t>
      </w:r>
      <w:r w:rsidR="007D2C55">
        <w:t>07/2023</w:t>
      </w:r>
    </w:p>
    <w:p w14:paraId="6BA559A8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</w:p>
    <w:p w14:paraId="416D76C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Pr="00774A47">
        <w:tab/>
        <w:t xml:space="preserve">                                                                                   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r w:rsidRPr="00774A47">
        <w:t xml:space="preserve"> </w:t>
      </w:r>
    </w:p>
    <w:p w14:paraId="1F723D68" w14:textId="337BC6AA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rFonts w:ascii="Arial" w:hAnsi="Arial" w:cs="Arial"/>
          <w:bCs/>
          <w:sz w:val="22"/>
          <w:szCs w:val="22"/>
        </w:rPr>
        <w:t>Eduardo Tavares Batista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Administração Pública/</w:t>
      </w:r>
      <w:r>
        <w:rPr>
          <w:rFonts w:ascii="Arial" w:hAnsi="Arial" w:cs="Arial"/>
          <w:bCs/>
          <w:sz w:val="22"/>
          <w:szCs w:val="22"/>
        </w:rPr>
        <w:t>1922470000006</w:t>
      </w:r>
    </w:p>
    <w:p w14:paraId="7CAA9073" w14:textId="2A93410B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rFonts w:ascii="Arial" w:hAnsi="Arial" w:cs="Arial"/>
          <w:bCs/>
          <w:sz w:val="22"/>
          <w:szCs w:val="22"/>
        </w:rPr>
        <w:t>Magno Batista de Carvalho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Ciências Contábeis/</w:t>
      </w:r>
      <w:r>
        <w:rPr>
          <w:rFonts w:ascii="Arial" w:hAnsi="Arial" w:cs="Arial"/>
          <w:bCs/>
          <w:sz w:val="22"/>
          <w:szCs w:val="22"/>
        </w:rPr>
        <w:t>2012500000015</w:t>
      </w:r>
    </w:p>
    <w:p w14:paraId="36748B88" w14:textId="31C0F550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rFonts w:ascii="Arial" w:hAnsi="Arial" w:cs="Arial"/>
          <w:bCs/>
          <w:sz w:val="22"/>
          <w:szCs w:val="22"/>
        </w:rPr>
        <w:t>Vitória Rafaela Borges Pereira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Administração Pública/2222470000001</w:t>
      </w:r>
    </w:p>
    <w:p w14:paraId="3019AEB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tab/>
      </w:r>
      <w:r w:rsidRPr="00774A47">
        <w:tab/>
      </w:r>
      <w:r w:rsidRPr="00774A47">
        <w:tab/>
      </w:r>
      <w:r w:rsidRPr="00774A47">
        <w:tab/>
      </w:r>
      <w:r w:rsidRPr="00774A47">
        <w:tab/>
      </w:r>
      <w:r w:rsidRPr="00774A47">
        <w:tab/>
      </w:r>
    </w:p>
    <w:p w14:paraId="64502879" w14:textId="77777777" w:rsidR="00381EFB" w:rsidRPr="00774A47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(a))</w:t>
      </w:r>
      <w:r w:rsidR="00381EFB" w:rsidRPr="00774A47">
        <w:t xml:space="preserve">: </w:t>
      </w:r>
    </w:p>
    <w:p w14:paraId="722D982C" w14:textId="4624151F" w:rsidR="00381EFB" w:rsidRPr="00774A47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Victor Rabelo Brito</w:t>
      </w:r>
    </w:p>
    <w:p w14:paraId="5A33D79A" w14:textId="77777777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</w:p>
    <w:p w14:paraId="11E32676" w14:textId="7F905397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proofErr w:type="spellStart"/>
      <w:r>
        <w:t>UniProcessus</w:t>
      </w:r>
      <w:proofErr w:type="spellEnd"/>
      <w:r>
        <w:t xml:space="preserve"> – </w:t>
      </w:r>
      <w:r w:rsidRPr="007D2C55">
        <w:rPr>
          <w:i/>
        </w:rPr>
        <w:t>campus</w:t>
      </w:r>
      <w:r>
        <w:t xml:space="preserve"> II</w:t>
      </w:r>
    </w:p>
    <w:p w14:paraId="5247257A" w14:textId="77777777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PÚBLICO-ALVO:</w:t>
      </w:r>
    </w:p>
    <w:p w14:paraId="0E75A465" w14:textId="3A868256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Colaboradores e alunos do </w:t>
      </w:r>
      <w:r w:rsidRPr="007D2C55">
        <w:rPr>
          <w:i/>
        </w:rPr>
        <w:t>campus</w:t>
      </w:r>
      <w:r>
        <w:t xml:space="preserve"> II do </w:t>
      </w:r>
      <w:proofErr w:type="spellStart"/>
      <w:r>
        <w:t>UniProcessus</w:t>
      </w:r>
      <w:proofErr w:type="spellEnd"/>
      <w:r>
        <w:t>.</w:t>
      </w:r>
    </w:p>
    <w:p w14:paraId="52307FD2" w14:textId="77777777" w:rsidR="001153F4" w:rsidRPr="00774A47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RESUMO</w:t>
      </w:r>
    </w:p>
    <w:p w14:paraId="29A47FEB" w14:textId="68DABA6E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Verificação do modelo de </w:t>
      </w:r>
      <w:proofErr w:type="spellStart"/>
      <w:r>
        <w:t>compliance</w:t>
      </w:r>
      <w:proofErr w:type="spellEnd"/>
      <w:r>
        <w:t xml:space="preserve"> da </w:t>
      </w:r>
      <w:proofErr w:type="spellStart"/>
      <w:r>
        <w:t>UniProcessus</w:t>
      </w:r>
      <w:proofErr w:type="spellEnd"/>
      <w:r>
        <w:t xml:space="preserve">, com foco de análise no </w:t>
      </w:r>
      <w:r w:rsidRPr="007D2C55">
        <w:rPr>
          <w:i/>
        </w:rPr>
        <w:t>campus</w:t>
      </w:r>
      <w:r>
        <w:t xml:space="preserve"> II. Percebeu-se a existência de um modelo implementado, capaz de apresentar resultados para análise e planejamento. A equipe propôs uma sugestão como forma de melhoria.</w:t>
      </w:r>
    </w:p>
    <w:p w14:paraId="26CC320A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2A8710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3056A72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1D15AC7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7945A1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</w:p>
    <w:p w14:paraId="4150D702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47A4A">
        <w:rPr>
          <w:rFonts w:ascii="Verdana" w:hAnsi="Verdana" w:cs="Tahoma"/>
          <w:color w:val="000000"/>
          <w:lang w:eastAsia="pt-BR"/>
        </w:rPr>
        <w:t>Discriminação dos recursos financeiros utilizados</w:t>
      </w:r>
      <w:r w:rsidR="001153F4">
        <w:rPr>
          <w:rFonts w:ascii="Verdana" w:hAnsi="Verdana" w:cs="Tahoma"/>
          <w:color w:val="000000"/>
          <w:lang w:eastAsia="pt-BR"/>
        </w:rPr>
        <w:t>, se for o caso.</w:t>
      </w:r>
    </w:p>
    <w:p w14:paraId="55553979" w14:textId="2DD1E540" w:rsidR="00381EFB" w:rsidRDefault="007D2C5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M</w:t>
      </w:r>
      <w:r w:rsidR="00A71C75">
        <w:t xml:space="preserve">elhoria da eficácia </w:t>
      </w:r>
      <w:r>
        <w:t>d</w:t>
      </w:r>
      <w:r w:rsidR="00A71C75">
        <w:t>o</w:t>
      </w:r>
      <w:r>
        <w:t xml:space="preserve"> </w:t>
      </w:r>
      <w:proofErr w:type="spellStart"/>
      <w:r>
        <w:t>compliance</w:t>
      </w:r>
      <w:proofErr w:type="spellEnd"/>
      <w:r>
        <w:t xml:space="preserve"> da instituição.</w:t>
      </w:r>
    </w:p>
    <w:p w14:paraId="418AB751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1A768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E61F5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F15513A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47A4A">
        <w:rPr>
          <w:rFonts w:ascii="Verdana" w:hAnsi="Verdana" w:cs="Tahoma"/>
          <w:color w:val="000000"/>
          <w:lang w:eastAsia="pt-BR"/>
        </w:rPr>
        <w:t>Quantidade de beneficiários</w:t>
      </w:r>
      <w:r w:rsidR="001153F4">
        <w:rPr>
          <w:rFonts w:ascii="Verdana" w:hAnsi="Verdana" w:cs="Tahoma"/>
          <w:color w:val="000000"/>
          <w:lang w:eastAsia="pt-BR"/>
        </w:rPr>
        <w:t xml:space="preserve"> (estimativa)</w:t>
      </w:r>
    </w:p>
    <w:p w14:paraId="4FD9F5D9" w14:textId="33BA731E" w:rsidR="00381EFB" w:rsidRDefault="00A71C75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Todos os colaboradores e alunos da instituição.</w:t>
      </w:r>
      <w:bookmarkStart w:id="0" w:name="_GoBack"/>
      <w:bookmarkEnd w:id="0"/>
    </w:p>
    <w:p w14:paraId="77B96AD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F4467E4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Observações:</w:t>
      </w:r>
    </w:p>
    <w:p w14:paraId="1E5248B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5BC080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298D61FE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8B9CE6C" w14:textId="77777777" w:rsidR="00381EFB" w:rsidRPr="00774A47" w:rsidRDefault="00381EFB" w:rsidP="00897537">
      <w:pPr>
        <w:spacing w:before="120"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3B3102F7" w14:textId="41C64CDD" w:rsidR="00381EFB" w:rsidRDefault="00381EFB" w:rsidP="00381EFB">
      <w:pPr>
        <w:spacing w:line="360" w:lineRule="auto"/>
        <w:rPr>
          <w:i/>
        </w:rPr>
      </w:pPr>
      <w:r>
        <w:t>(</w:t>
      </w:r>
      <w:r w:rsidR="00B73E54">
        <w:t>E</w:t>
      </w:r>
      <w:r>
        <w:t xml:space="preserve">xemplo) </w:t>
      </w:r>
      <w:r w:rsidRPr="00774A47">
        <w:t xml:space="preserve">Material educativo: </w:t>
      </w:r>
      <w:r>
        <w:t>Folder educativo/</w:t>
      </w:r>
      <w:r w:rsidR="00527B2B">
        <w:t xml:space="preserve">Quadro de visita/ </w:t>
      </w:r>
      <w:r w:rsidRPr="00E05CF7">
        <w:rPr>
          <w:i/>
        </w:rPr>
        <w:t>Poster/Banner</w:t>
      </w:r>
      <w:r>
        <w:rPr>
          <w:i/>
        </w:rPr>
        <w:t>/vídeos/artigos/outros</w:t>
      </w:r>
    </w:p>
    <w:p w14:paraId="624B8FA0" w14:textId="3E823BB3" w:rsidR="00381EFB" w:rsidRDefault="00381EFB" w:rsidP="00381EFB">
      <w:pPr>
        <w:spacing w:line="360" w:lineRule="auto"/>
        <w:rPr>
          <w:i/>
        </w:rPr>
      </w:pPr>
      <w:r>
        <w:rPr>
          <w:i/>
        </w:rPr>
        <w:t>Descrever</w:t>
      </w:r>
      <w:r w:rsidR="001153F4">
        <w:rPr>
          <w:i/>
        </w:rPr>
        <w:t xml:space="preserve"> </w:t>
      </w:r>
      <w:proofErr w:type="gramStart"/>
      <w:r w:rsidR="001153F4">
        <w:rPr>
          <w:i/>
        </w:rPr>
        <w:t>qual(</w:t>
      </w:r>
      <w:proofErr w:type="gramEnd"/>
      <w:r w:rsidR="001153F4">
        <w:rPr>
          <w:i/>
        </w:rPr>
        <w:t>is)</w:t>
      </w:r>
      <w:r>
        <w:rPr>
          <w:i/>
        </w:rPr>
        <w:t>:</w:t>
      </w:r>
      <w:r w:rsidR="00527B2B">
        <w:rPr>
          <w:i/>
        </w:rPr>
        <w:t>_____________________________________________________________</w:t>
      </w:r>
    </w:p>
    <w:p w14:paraId="07D1DB6C" w14:textId="370D7B7A" w:rsidR="00381EFB" w:rsidRDefault="00381EFB" w:rsidP="00381EFB">
      <w:pPr>
        <w:spacing w:line="360" w:lineRule="auto"/>
        <w:rPr>
          <w:i/>
        </w:rPr>
      </w:pPr>
    </w:p>
    <w:p w14:paraId="1B46BA75" w14:textId="77777777" w:rsidR="00897537" w:rsidRDefault="00897537" w:rsidP="00381EFB">
      <w:pPr>
        <w:spacing w:line="360" w:lineRule="auto"/>
        <w:rPr>
          <w:i/>
        </w:rPr>
      </w:pPr>
    </w:p>
    <w:p w14:paraId="37CE0BF6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AD9DC7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proofErr w:type="gramStart"/>
      <w:r w:rsidRPr="00460596">
        <w:t>Professor(</w:t>
      </w:r>
      <w:proofErr w:type="gramEnd"/>
      <w:r w:rsidRPr="00460596">
        <w:t xml:space="preserve">a) </w:t>
      </w:r>
      <w:r>
        <w:t>articulador</w:t>
      </w:r>
      <w:r w:rsidRPr="00460596">
        <w:t>(a)</w:t>
      </w:r>
    </w:p>
    <w:p w14:paraId="7D8ACB15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p w14:paraId="39951D31" w14:textId="77777777" w:rsidR="00381EFB" w:rsidRPr="00460596" w:rsidRDefault="00381EFB" w:rsidP="00381EFB">
      <w:pPr>
        <w:spacing w:line="360" w:lineRule="auto"/>
      </w:pPr>
    </w:p>
    <w:p w14:paraId="288DB493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5FFBAA7E" w14:textId="0A71FF35" w:rsidR="00381EFB" w:rsidRDefault="00381EFB" w:rsidP="002E3515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</w:t>
      </w:r>
      <w:r w:rsidR="001E7776">
        <w:t>Curso</w:t>
      </w:r>
    </w:p>
    <w:p w14:paraId="52583D3D" w14:textId="77777777" w:rsidR="00C05FCD" w:rsidRDefault="00C05FCD" w:rsidP="002E3515">
      <w:pPr>
        <w:spacing w:line="360" w:lineRule="auto"/>
      </w:pPr>
    </w:p>
    <w:p w14:paraId="54C8A061" w14:textId="049AD9D8" w:rsidR="00381EFB" w:rsidRDefault="00381EFB" w:rsidP="003D3913">
      <w:pPr>
        <w:jc w:val="center"/>
        <w:rPr>
          <w:sz w:val="18"/>
          <w:szCs w:val="18"/>
        </w:rPr>
      </w:pPr>
    </w:p>
    <w:p w14:paraId="43A3F7F4" w14:textId="046C263C" w:rsidR="005231F4" w:rsidRDefault="005231F4" w:rsidP="003D3913">
      <w:pPr>
        <w:jc w:val="center"/>
        <w:rPr>
          <w:sz w:val="18"/>
          <w:szCs w:val="18"/>
        </w:rPr>
      </w:pPr>
    </w:p>
    <w:p w14:paraId="52EEEC5B" w14:textId="77777777" w:rsidR="005231F4" w:rsidRDefault="005231F4" w:rsidP="005231F4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DBCECD" w14:textId="3F3D5112" w:rsidR="005231F4" w:rsidRPr="00460596" w:rsidRDefault="005231F4" w:rsidP="005231F4">
      <w:pPr>
        <w:spacing w:line="360" w:lineRule="auto"/>
      </w:pPr>
      <w:r>
        <w:lastRenderedPageBreak/>
        <w:t xml:space="preserve">                </w:t>
      </w:r>
      <w:proofErr w:type="gramStart"/>
      <w:r>
        <w:t>Coordenador(</w:t>
      </w:r>
      <w:proofErr w:type="gramEnd"/>
      <w:r>
        <w:t xml:space="preserve">a) de Extensão              </w:t>
      </w:r>
    </w:p>
    <w:p w14:paraId="44037010" w14:textId="02148A6F" w:rsidR="005231F4" w:rsidRDefault="005231F4" w:rsidP="005231F4">
      <w:pPr>
        <w:tabs>
          <w:tab w:val="right" w:pos="9614"/>
        </w:tabs>
        <w:spacing w:line="360" w:lineRule="auto"/>
      </w:pPr>
      <w:r>
        <w:tab/>
      </w:r>
    </w:p>
    <w:sectPr w:rsidR="005231F4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C57C" w14:textId="77777777" w:rsidR="00BB466F" w:rsidRDefault="00BB466F">
      <w:r>
        <w:separator/>
      </w:r>
    </w:p>
  </w:endnote>
  <w:endnote w:type="continuationSeparator" w:id="0">
    <w:p w14:paraId="503972FC" w14:textId="77777777" w:rsidR="00BB466F" w:rsidRDefault="00BB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6152A22E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75">
          <w:rPr>
            <w:noProof/>
          </w:rPr>
          <w:t>1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50B4" w14:textId="77777777" w:rsidR="00BB466F" w:rsidRDefault="00BB466F">
      <w:r>
        <w:separator/>
      </w:r>
    </w:p>
  </w:footnote>
  <w:footnote w:type="continuationSeparator" w:id="0">
    <w:p w14:paraId="7FB34AA2" w14:textId="77777777" w:rsidR="00BB466F" w:rsidRDefault="00BB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64BB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E6550"/>
    <w:rsid w:val="006F36A5"/>
    <w:rsid w:val="006F5C8A"/>
    <w:rsid w:val="006F6BF7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D2C55"/>
    <w:rsid w:val="007E641B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40BEB"/>
    <w:rsid w:val="0084134E"/>
    <w:rsid w:val="008503F2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2DD5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2367D"/>
    <w:rsid w:val="00A34DAB"/>
    <w:rsid w:val="00A35696"/>
    <w:rsid w:val="00A36622"/>
    <w:rsid w:val="00A373A7"/>
    <w:rsid w:val="00A5736E"/>
    <w:rsid w:val="00A71C75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B466F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5989"/>
    <w:rsid w:val="00E750DF"/>
    <w:rsid w:val="00E77E1A"/>
    <w:rsid w:val="00E83761"/>
    <w:rsid w:val="00E838B0"/>
    <w:rsid w:val="00E875E4"/>
    <w:rsid w:val="00E902AD"/>
    <w:rsid w:val="00E97DE1"/>
    <w:rsid w:val="00EA1579"/>
    <w:rsid w:val="00EA42F3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1962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3</cp:revision>
  <cp:lastPrinted>2022-11-22T14:39:00Z</cp:lastPrinted>
  <dcterms:created xsi:type="dcterms:W3CDTF">2023-07-14T14:34:00Z</dcterms:created>
  <dcterms:modified xsi:type="dcterms:W3CDTF">2023-07-14T14:45:00Z</dcterms:modified>
</cp:coreProperties>
</file>