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6B256" w14:textId="1BEA03FB" w:rsidR="00381EFB" w:rsidRDefault="005A129B" w:rsidP="00381EFB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3F78ABC" wp14:editId="3E220E1F">
            <wp:simplePos x="0" y="0"/>
            <wp:positionH relativeFrom="column">
              <wp:posOffset>-342900</wp:posOffset>
            </wp:positionH>
            <wp:positionV relativeFrom="paragraph">
              <wp:posOffset>207645</wp:posOffset>
            </wp:positionV>
            <wp:extent cx="2038350" cy="100012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FA650" w14:textId="3BE182C6" w:rsidR="00381EFB" w:rsidRPr="00C82269" w:rsidRDefault="00381EFB" w:rsidP="00381EFB">
      <w:pPr>
        <w:pStyle w:val="Ttulo8"/>
        <w:spacing w:line="360" w:lineRule="auto"/>
        <w:ind w:right="23"/>
        <w:jc w:val="center"/>
        <w:rPr>
          <w:rFonts w:ascii="Verdana" w:hAnsi="Verdana"/>
          <w:sz w:val="20"/>
          <w:szCs w:val="20"/>
        </w:rPr>
      </w:pPr>
      <w:r w:rsidRPr="00C82269">
        <w:rPr>
          <w:rFonts w:ascii="Verdana" w:hAnsi="Verdana"/>
          <w:b/>
          <w:sz w:val="20"/>
          <w:szCs w:val="20"/>
        </w:rPr>
        <w:t xml:space="preserve">Anexo </w:t>
      </w:r>
      <w:r w:rsidR="00C82269" w:rsidRPr="00C82269">
        <w:rPr>
          <w:rFonts w:ascii="Verdana" w:hAnsi="Verdana"/>
          <w:b/>
          <w:sz w:val="20"/>
          <w:szCs w:val="20"/>
        </w:rPr>
        <w:t>I</w:t>
      </w:r>
      <w:r w:rsidRPr="00C82269">
        <w:rPr>
          <w:rFonts w:ascii="Verdana" w:hAnsi="Verdana"/>
          <w:sz w:val="20"/>
          <w:szCs w:val="20"/>
        </w:rPr>
        <w:t xml:space="preserve"> </w:t>
      </w:r>
    </w:p>
    <w:p w14:paraId="62AC17A3" w14:textId="77777777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E88D888" wp14:editId="42E7BD96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3BA7A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32E5DA99" w14:textId="0C2C8879" w:rsidR="00381EFB" w:rsidRPr="00774A47" w:rsidRDefault="004C79F4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 xml:space="preserve">Atividade </w:t>
      </w:r>
      <w:r w:rsidR="00381EFB">
        <w:rPr>
          <w:b/>
        </w:rPr>
        <w:t>Extensionista</w:t>
      </w:r>
      <w:r w:rsidR="003350AC">
        <w:rPr>
          <w:b/>
        </w:rPr>
        <w:t xml:space="preserve"> Direitos H</w:t>
      </w:r>
      <w:r w:rsidR="001E1B2F">
        <w:rPr>
          <w:b/>
        </w:rPr>
        <w:t>umanos</w:t>
      </w:r>
    </w:p>
    <w:p w14:paraId="36FFF839" w14:textId="23FD2A55" w:rsidR="00381EFB" w:rsidRPr="00774A47" w:rsidRDefault="00381EFB" w:rsidP="00381EFB">
      <w:pPr>
        <w:spacing w:line="360" w:lineRule="auto"/>
        <w:jc w:val="center"/>
        <w:rPr>
          <w:b/>
        </w:rPr>
      </w:pPr>
      <w:r w:rsidRPr="00D8276E">
        <w:rPr>
          <w:b/>
          <w:highlight w:val="yellow"/>
        </w:rPr>
        <w:t>RELATÓRIO FINAL</w:t>
      </w:r>
      <w:r>
        <w:rPr>
          <w:b/>
        </w:rPr>
        <w:t xml:space="preserve"> </w:t>
      </w:r>
      <w:r w:rsidR="004C79B9">
        <w:rPr>
          <w:b/>
        </w:rPr>
        <w:t xml:space="preserve"> 2/2023</w:t>
      </w:r>
    </w:p>
    <w:p w14:paraId="14E277FA" w14:textId="753720FF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CURSO</w:t>
      </w:r>
      <w:r w:rsidRPr="00774A47">
        <w:t xml:space="preserve">: </w:t>
      </w:r>
      <w:r w:rsidR="005857FA">
        <w:t>Direito</w:t>
      </w:r>
    </w:p>
    <w:p w14:paraId="5EF9BB30" w14:textId="77777777" w:rsidR="00952323" w:rsidRPr="00774A47" w:rsidRDefault="0095232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4F21806B" w14:textId="6F61CD7A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TÍTULO DO PROJETO</w:t>
      </w:r>
      <w:r>
        <w:rPr>
          <w:b/>
          <w:bCs/>
        </w:rPr>
        <w:t>/AÇÃO</w:t>
      </w:r>
      <w:r w:rsidRPr="00774A47">
        <w:rPr>
          <w:b/>
          <w:bCs/>
        </w:rPr>
        <w:t>:</w:t>
      </w:r>
      <w:r w:rsidR="005857FA">
        <w:rPr>
          <w:b/>
          <w:bCs/>
        </w:rPr>
        <w:t xml:space="preserve"> </w:t>
      </w:r>
      <w:r w:rsidR="005857FA" w:rsidRPr="005857FA">
        <w:t>Direito da criança/adolescente e abuso infantil</w:t>
      </w:r>
      <w:r w:rsidRPr="00774A47">
        <w:rPr>
          <w:b/>
          <w:bCs/>
        </w:rPr>
        <w:t xml:space="preserve"> </w:t>
      </w:r>
    </w:p>
    <w:p w14:paraId="53487777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1E1BEDF8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PERÍODO DE EXECUÇÃO</w:t>
      </w:r>
      <w:r w:rsidRPr="00774A47">
        <w:t xml:space="preserve">: </w:t>
      </w:r>
    </w:p>
    <w:p w14:paraId="3084FF7D" w14:textId="77D9606A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Data Início:</w:t>
      </w:r>
      <w:r w:rsidR="005857FA">
        <w:t xml:space="preserve"> 08/08/20232</w:t>
      </w:r>
      <w:r w:rsidRPr="00774A47">
        <w:rPr>
          <w:b/>
          <w:bCs/>
        </w:rPr>
        <w:t xml:space="preserve">                                                Data Término:</w:t>
      </w:r>
      <w:r w:rsidRPr="00774A47">
        <w:t xml:space="preserve"> </w:t>
      </w:r>
      <w:r w:rsidR="005857FA">
        <w:t>01/12/2023</w:t>
      </w:r>
    </w:p>
    <w:p w14:paraId="6954CC86" w14:textId="77777777" w:rsidR="00952323" w:rsidRPr="00774A47" w:rsidRDefault="0095232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794A2151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b/>
          <w:bCs/>
        </w:rPr>
        <w:t>EQUIPE</w:t>
      </w:r>
      <w:r w:rsidRPr="00774A47">
        <w:t xml:space="preserve">: </w:t>
      </w:r>
    </w:p>
    <w:p w14:paraId="2BED287F" w14:textId="3FE96779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Nome completo</w:t>
      </w:r>
      <w:r w:rsidRPr="00774A47">
        <w:tab/>
        <w:t xml:space="preserve">                                                                             </w:t>
      </w:r>
      <w:r w:rsidRPr="00774A47">
        <w:rPr>
          <w:b/>
          <w:bCs/>
        </w:rPr>
        <w:t>Curso</w:t>
      </w:r>
      <w:r>
        <w:rPr>
          <w:b/>
          <w:bCs/>
        </w:rPr>
        <w:t>/matrícula</w:t>
      </w:r>
      <w:r w:rsidRPr="00774A47">
        <w:t xml:space="preserve"> </w:t>
      </w:r>
    </w:p>
    <w:p w14:paraId="44C02C0E" w14:textId="77777777" w:rsidR="004C79B9" w:rsidRDefault="004C79B9" w:rsidP="004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Caroline Vitória Dias Vieira Avelino                                                      23100100000114</w:t>
      </w:r>
    </w:p>
    <w:p w14:paraId="1B66EF9B" w14:textId="77777777" w:rsidR="004C79B9" w:rsidRDefault="004C79B9" w:rsidP="004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Emily Sousa Cerqueira de Jesus                                                              00020126580014</w:t>
      </w:r>
    </w:p>
    <w:p w14:paraId="25CA79C2" w14:textId="77777777" w:rsidR="004C79B9" w:rsidRDefault="004C79B9" w:rsidP="004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Geovana Oliveira Amaral                                                                        2310010000069    </w:t>
      </w:r>
    </w:p>
    <w:p w14:paraId="43562958" w14:textId="77777777" w:rsidR="004C79B9" w:rsidRDefault="004C79B9" w:rsidP="004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Pollyane Laura Vieira Sousa                                                                    23200100000076                                           </w:t>
      </w:r>
    </w:p>
    <w:p w14:paraId="4FB97A02" w14:textId="77777777" w:rsidR="004C79B9" w:rsidRDefault="004C79B9" w:rsidP="004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Raniely de Oliveira Marques                                                                   231001000000095</w:t>
      </w:r>
    </w:p>
    <w:p w14:paraId="19A50EE3" w14:textId="525F82CD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tab/>
      </w:r>
      <w:r w:rsidRPr="00774A47">
        <w:tab/>
      </w:r>
      <w:r w:rsidRPr="00774A47">
        <w:tab/>
      </w:r>
      <w:r w:rsidRPr="00774A47">
        <w:tab/>
      </w:r>
      <w:r w:rsidRPr="00774A47">
        <w:tab/>
      </w:r>
    </w:p>
    <w:p w14:paraId="5BA5D82F" w14:textId="1099DE04" w:rsidR="00381EFB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PROFESSOR</w:t>
      </w:r>
      <w:r>
        <w:rPr>
          <w:b/>
          <w:bCs/>
        </w:rPr>
        <w:t xml:space="preserve"> (A)</w:t>
      </w:r>
      <w:r w:rsidR="00381EFB" w:rsidRPr="00774A47">
        <w:rPr>
          <w:b/>
          <w:bCs/>
        </w:rPr>
        <w:t xml:space="preserve"> </w:t>
      </w:r>
      <w:r>
        <w:rPr>
          <w:b/>
          <w:bCs/>
        </w:rPr>
        <w:t>ARTICULADOR (A) (orientador (a)</w:t>
      </w:r>
      <w:r w:rsidR="00381EFB" w:rsidRPr="00774A47">
        <w:t>:</w:t>
      </w:r>
      <w:r w:rsidR="003350AC">
        <w:t xml:space="preserve"> </w:t>
      </w:r>
      <w:r w:rsidR="005857FA">
        <w:t>Lourivânia</w:t>
      </w:r>
      <w:r w:rsidR="004C79B9">
        <w:t xml:space="preserve"> de Lacerda Castro</w:t>
      </w:r>
    </w:p>
    <w:p w14:paraId="658B14C4" w14:textId="77777777" w:rsidR="00952323" w:rsidRPr="00774A47" w:rsidRDefault="0095232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76CD2230" w14:textId="2EFF03BC" w:rsidR="00381EFB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1153F4">
        <w:rPr>
          <w:b/>
          <w:bCs/>
        </w:rPr>
        <w:t>INSTITUIÇÃO PARCEIRA:</w:t>
      </w:r>
      <w:r w:rsidR="003350AC">
        <w:rPr>
          <w:b/>
          <w:bCs/>
        </w:rPr>
        <w:t xml:space="preserve"> </w:t>
      </w:r>
      <w:r w:rsidR="005857FA">
        <w:t>Centro Universitário Uniprocessus</w:t>
      </w:r>
    </w:p>
    <w:p w14:paraId="081EA200" w14:textId="10B215A2" w:rsidR="00381EFB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1153F4">
        <w:rPr>
          <w:b/>
          <w:bCs/>
        </w:rPr>
        <w:t>PÚBLICO-ALVO:</w:t>
      </w:r>
      <w:r w:rsidR="003350AC">
        <w:rPr>
          <w:b/>
          <w:bCs/>
        </w:rPr>
        <w:t xml:space="preserve"> </w:t>
      </w:r>
      <w:r w:rsidR="004C79B9">
        <w:t xml:space="preserve">Responsáveis por </w:t>
      </w:r>
      <w:r w:rsidR="001E1B2F">
        <w:t xml:space="preserve">crianças </w:t>
      </w:r>
      <w:r w:rsidR="004C79B9">
        <w:t xml:space="preserve">e vítimas de </w:t>
      </w:r>
      <w:r w:rsidR="005857FA">
        <w:t>abuso sexual.</w:t>
      </w:r>
    </w:p>
    <w:p w14:paraId="16DF6679" w14:textId="77777777" w:rsidR="00952323" w:rsidRDefault="0095232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1A39968B" w14:textId="77777777" w:rsidR="001153F4" w:rsidRPr="00774A47" w:rsidRDefault="001153F4" w:rsidP="0011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lastRenderedPageBreak/>
        <w:t>RESUMO</w:t>
      </w:r>
    </w:p>
    <w:p w14:paraId="59973E1B" w14:textId="65BC78C8" w:rsidR="00954CD4" w:rsidRPr="00954CD4" w:rsidRDefault="00954CD4" w:rsidP="0095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</w:pPr>
      <w:r w:rsidRPr="00954CD4">
        <w:t xml:space="preserve">O projeto "Direito da Criança e Abuso Sexual Infantil" </w:t>
      </w:r>
      <w:r>
        <w:t xml:space="preserve">tem o condão de repisar um assunto que merece todos os nossos esforços para erradicá-lo e orientar e alertar a sociedade sobre a temática em questão. </w:t>
      </w:r>
      <w:r w:rsidRPr="00954CD4">
        <w:t xml:space="preserve">Nesse sentido, foi idealizado um podcast para tratar dos principais pontos acerca do tema. Para tanto, foi feito um roteiro sobre esses pontos, a fim de utilizarmos o tempo destinado ao podcast sem dispersões com temas não pertinentes. A seguir, foi feito contato pela </w:t>
      </w:r>
      <w:r>
        <w:t>aluna Caroline Vitória</w:t>
      </w:r>
      <w:r w:rsidRPr="00954CD4">
        <w:t xml:space="preserve"> com o </w:t>
      </w:r>
      <w:r>
        <w:t>Dr. Charles Bicca</w:t>
      </w:r>
      <w:r w:rsidRPr="00954CD4">
        <w:t xml:space="preserve">, </w:t>
      </w:r>
      <w:r>
        <w:t>Presidente da Comissão de Defesa dos Direitos da Criança</w:t>
      </w:r>
      <w:r w:rsidRPr="00954CD4">
        <w:t xml:space="preserve">, </w:t>
      </w:r>
      <w:r w:rsidR="00340E6C">
        <w:t>Adolescente e Juventude OAB-DF e com a produtora de conteúdo digital Rosa Cristina, pois foi vítima de abuso sexual quando criança.</w:t>
      </w:r>
      <w:r w:rsidRPr="00954CD4">
        <w:t xml:space="preserve"> </w:t>
      </w:r>
      <w:r w:rsidR="00340E6C" w:rsidRPr="00954CD4">
        <w:t>O</w:t>
      </w:r>
      <w:r w:rsidR="00340E6C">
        <w:t>s convidados</w:t>
      </w:r>
      <w:r w:rsidR="00340E6C" w:rsidRPr="00954CD4">
        <w:t>, prontamente, atenderam</w:t>
      </w:r>
      <w:r w:rsidRPr="00954CD4">
        <w:t xml:space="preserve"> ao pedido </w:t>
      </w:r>
      <w:r w:rsidR="00340E6C" w:rsidRPr="00954CD4">
        <w:t xml:space="preserve">da </w:t>
      </w:r>
      <w:r w:rsidR="00340E6C">
        <w:t xml:space="preserve">aluna </w:t>
      </w:r>
      <w:r w:rsidRPr="00954CD4">
        <w:t xml:space="preserve">e no dia </w:t>
      </w:r>
      <w:r w:rsidR="00340E6C">
        <w:t>10</w:t>
      </w:r>
      <w:r w:rsidRPr="00954CD4">
        <w:t>/</w:t>
      </w:r>
      <w:r w:rsidR="00340E6C">
        <w:t>11</w:t>
      </w:r>
      <w:r w:rsidRPr="00954CD4">
        <w:t>/2023, o podcast ocorreu nos estúdios do UniProcessus. Nessa ocasião, houve um</w:t>
      </w:r>
      <w:r w:rsidR="00340E6C">
        <w:t xml:space="preserve">a conversa </w:t>
      </w:r>
      <w:r w:rsidRPr="00954CD4">
        <w:t>descontraíd</w:t>
      </w:r>
      <w:r w:rsidR="00340E6C">
        <w:t>a</w:t>
      </w:r>
      <w:r w:rsidRPr="00954CD4">
        <w:t xml:space="preserve"> com os participantes (</w:t>
      </w:r>
      <w:r w:rsidR="00340E6C">
        <w:t>Dr. Charles Bicca, Rosa Cristina, profª Lourivânia e aluna Caroline</w:t>
      </w:r>
      <w:r w:rsidRPr="00954CD4">
        <w:t xml:space="preserve">).  Assim, procurando seguir o roteiro mas sem engessar o </w:t>
      </w:r>
      <w:r w:rsidR="00340E6C">
        <w:t>bate-</w:t>
      </w:r>
      <w:r w:rsidR="002F2832">
        <w:t>papo,</w:t>
      </w:r>
      <w:r w:rsidRPr="00954CD4">
        <w:t xml:space="preserve"> foram feitas as perguntas previstas, além de outras </w:t>
      </w:r>
      <w:r w:rsidR="00340E6C" w:rsidRPr="00954CD4">
        <w:t>correlatas</w:t>
      </w:r>
      <w:r w:rsidR="00340E6C">
        <w:t xml:space="preserve"> propostas pelos </w:t>
      </w:r>
      <w:r w:rsidR="002F2832">
        <w:t>convidados</w:t>
      </w:r>
      <w:r w:rsidR="002F2832" w:rsidRPr="00954CD4">
        <w:t>,</w:t>
      </w:r>
      <w:r w:rsidR="00340E6C">
        <w:t xml:space="preserve"> </w:t>
      </w:r>
      <w:r w:rsidRPr="00954CD4">
        <w:t>demonstrando bastante proveitoso o podcast, o qual foi disponibilizado em</w:t>
      </w:r>
      <w:r w:rsidR="002F2832">
        <w:t>: 17/11/2023</w:t>
      </w:r>
      <w:r w:rsidRPr="00954CD4">
        <w:t xml:space="preserve">, com várias </w:t>
      </w:r>
      <w:r w:rsidR="002F2832" w:rsidRPr="00954CD4">
        <w:t>visualizações.</w:t>
      </w:r>
      <w:r w:rsidR="00340E6C">
        <w:t xml:space="preserve"> </w:t>
      </w:r>
      <w:r w:rsidRPr="00954CD4">
        <w:t xml:space="preserve">O cronograma de execução foi dividido em fases, </w:t>
      </w:r>
      <w:r w:rsidR="00340E6C">
        <w:t>tendo início</w:t>
      </w:r>
      <w:r w:rsidRPr="00954CD4">
        <w:t xml:space="preserve"> em</w:t>
      </w:r>
      <w:r w:rsidR="00340E6C">
        <w:t>:</w:t>
      </w:r>
      <w:r w:rsidRPr="00954CD4">
        <w:t xml:space="preserve"> 0</w:t>
      </w:r>
      <w:r w:rsidR="002F2832">
        <w:t>8</w:t>
      </w:r>
      <w:r w:rsidRPr="00954CD4">
        <w:t>/08/2023 e encerrando</w:t>
      </w:r>
      <w:r w:rsidR="00340E6C">
        <w:t>-se</w:t>
      </w:r>
      <w:r w:rsidRPr="00954CD4">
        <w:t xml:space="preserve"> em</w:t>
      </w:r>
      <w:r w:rsidR="00340E6C">
        <w:t xml:space="preserve">: </w:t>
      </w:r>
      <w:r w:rsidRPr="00954CD4">
        <w:t>0</w:t>
      </w:r>
      <w:r w:rsidR="002F2832">
        <w:t>1</w:t>
      </w:r>
      <w:r w:rsidRPr="00954CD4">
        <w:t xml:space="preserve">/12/2023. </w:t>
      </w:r>
      <w:r w:rsidR="002F2832">
        <w:t>Assim,</w:t>
      </w:r>
      <w:r w:rsidRPr="00954CD4">
        <w:t xml:space="preserve"> </w:t>
      </w:r>
      <w:r w:rsidR="002F2832">
        <w:t xml:space="preserve">houve o </w:t>
      </w:r>
      <w:r w:rsidRPr="00954CD4">
        <w:t xml:space="preserve">cumprimento </w:t>
      </w:r>
      <w:r w:rsidR="002F2832">
        <w:t xml:space="preserve">efetivo </w:t>
      </w:r>
      <w:r w:rsidRPr="00954CD4">
        <w:t>de todas as fases desta disciplina extensionista, conforme cronograma previsto no projeto.</w:t>
      </w:r>
    </w:p>
    <w:p w14:paraId="43CE0680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1DC35BD" w14:textId="0172F6BA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RESULTADOS</w:t>
      </w:r>
      <w:r>
        <w:rPr>
          <w:b/>
          <w:bCs/>
        </w:rPr>
        <w:t xml:space="preserve"> ESPERADOS</w:t>
      </w:r>
    </w:p>
    <w:p w14:paraId="326FDF5D" w14:textId="36D4E1B8" w:rsidR="00F21612" w:rsidRDefault="00952323" w:rsidP="0033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Alcançar a maior quantidade de </w:t>
      </w:r>
      <w:r w:rsidR="001E1B2F">
        <w:t>pessoas possiveís</w:t>
      </w:r>
      <w:r>
        <w:t>, a fim de disseminar informações sobre o direito</w:t>
      </w:r>
      <w:r w:rsidR="003350AC">
        <w:t xml:space="preserve"> </w:t>
      </w:r>
      <w:r>
        <w:t xml:space="preserve">da criança e alertar a sociedade, em especial os </w:t>
      </w:r>
      <w:r w:rsidR="004C79B9">
        <w:t>responsáveis por crianças</w:t>
      </w:r>
      <w:r>
        <w:t>, acerca do abuso infantil.</w:t>
      </w:r>
    </w:p>
    <w:p w14:paraId="48A7F2F9" w14:textId="77777777" w:rsidR="00952323" w:rsidRPr="00774A47" w:rsidRDefault="0095232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8067A51" w14:textId="66C47C7D" w:rsidR="00381EFB" w:rsidRPr="004C79B9" w:rsidRDefault="004C79B9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4C79B9">
        <w:rPr>
          <w:b/>
          <w:bCs/>
        </w:rPr>
        <w:t>DISCRIMINAÇÃO DOS RECURSOS FINANCEIROS UTILIZADOS, SE FOR O CASO.</w:t>
      </w:r>
    </w:p>
    <w:p w14:paraId="7B8F230E" w14:textId="6A22D1FE" w:rsidR="00381EFB" w:rsidRDefault="00F21612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Lembrancinha para os participantes do podc</w:t>
      </w:r>
      <w:r w:rsidR="002F2832">
        <w:t>ast</w:t>
      </w:r>
      <w:r>
        <w:t xml:space="preserve">: R$ </w:t>
      </w:r>
      <w:r w:rsidR="002F2832">
        <w:t>60,00.</w:t>
      </w:r>
    </w:p>
    <w:p w14:paraId="2112104C" w14:textId="54DEF409" w:rsidR="00381EFB" w:rsidRDefault="00F21612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Uber de uma das participantes do podcast: R$ </w:t>
      </w:r>
      <w:r w:rsidR="002F2832">
        <w:t>55,00.</w:t>
      </w:r>
    </w:p>
    <w:p w14:paraId="08D4B99A" w14:textId="77777777" w:rsidR="00952323" w:rsidRPr="004C79B9" w:rsidRDefault="0095232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4D0805A8" w14:textId="17B0AA32" w:rsidR="00381EFB" w:rsidRPr="004C79B9" w:rsidRDefault="004C79B9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4C79B9">
        <w:rPr>
          <w:b/>
          <w:bCs/>
        </w:rPr>
        <w:t>QUANTIDADE DE BENEFICIÁRIOS (ESTIMATIVA)</w:t>
      </w:r>
    </w:p>
    <w:p w14:paraId="3E46FE8A" w14:textId="59AE340F" w:rsidR="00381EFB" w:rsidRDefault="0095232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200 pessoas.</w:t>
      </w:r>
    </w:p>
    <w:p w14:paraId="449FC1C2" w14:textId="77777777" w:rsidR="00381EFB" w:rsidRPr="00774A47" w:rsidRDefault="00381EFB" w:rsidP="00381EFB">
      <w:pPr>
        <w:spacing w:line="360" w:lineRule="auto"/>
        <w:rPr>
          <w:b/>
          <w:bCs/>
        </w:rPr>
      </w:pPr>
      <w:r w:rsidRPr="00774A47">
        <w:rPr>
          <w:b/>
          <w:bCs/>
        </w:rPr>
        <w:t>Observações:</w:t>
      </w:r>
    </w:p>
    <w:p w14:paraId="3FD91036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4DE184D6" w14:textId="77777777" w:rsidR="001153F4" w:rsidRDefault="001153F4" w:rsidP="00381EFB">
      <w:pPr>
        <w:spacing w:line="360" w:lineRule="auto"/>
        <w:rPr>
          <w:b/>
          <w:bCs/>
        </w:rPr>
      </w:pPr>
    </w:p>
    <w:p w14:paraId="5FB1E6C6" w14:textId="77777777" w:rsidR="00381EFB" w:rsidRPr="00774A47" w:rsidRDefault="00381EFB" w:rsidP="00381EFB">
      <w:pPr>
        <w:spacing w:line="360" w:lineRule="auto"/>
        <w:rPr>
          <w:b/>
          <w:bCs/>
        </w:rPr>
      </w:pPr>
      <w:r w:rsidRPr="00774A47">
        <w:rPr>
          <w:b/>
          <w:bCs/>
        </w:rPr>
        <w:lastRenderedPageBreak/>
        <w:t>ANEXOS AO RELATÓRIO:</w:t>
      </w:r>
    </w:p>
    <w:p w14:paraId="46EF1C63" w14:textId="77777777" w:rsidR="00381EFB" w:rsidRDefault="00381EFB" w:rsidP="00381EFB">
      <w:pPr>
        <w:spacing w:line="360" w:lineRule="auto"/>
        <w:rPr>
          <w:i/>
        </w:rPr>
      </w:pPr>
      <w:r>
        <w:t>(</w:t>
      </w:r>
      <w:r w:rsidR="00B73E54">
        <w:t>E</w:t>
      </w:r>
      <w:r>
        <w:t xml:space="preserve">xemplo) </w:t>
      </w:r>
      <w:r w:rsidRPr="00774A47">
        <w:t xml:space="preserve">Material educativo: </w:t>
      </w:r>
      <w:r>
        <w:t>Folder educativo/</w:t>
      </w:r>
      <w:r w:rsidRPr="00E05CF7">
        <w:rPr>
          <w:i/>
        </w:rPr>
        <w:t>Poster/Banner</w:t>
      </w:r>
      <w:r>
        <w:rPr>
          <w:i/>
        </w:rPr>
        <w:t>/vídeos/artigos/outros</w:t>
      </w:r>
    </w:p>
    <w:p w14:paraId="5E20CF5D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Descrever</w:t>
      </w:r>
      <w:r w:rsidR="001153F4">
        <w:rPr>
          <w:i/>
        </w:rPr>
        <w:t xml:space="preserve"> qual(is)</w:t>
      </w:r>
      <w:r>
        <w:rPr>
          <w:i/>
        </w:rPr>
        <w:t>:</w:t>
      </w:r>
    </w:p>
    <w:p w14:paraId="02F18DC5" w14:textId="511E6385" w:rsidR="00381EFB" w:rsidRDefault="00381EFB" w:rsidP="00381EFB">
      <w:pPr>
        <w:spacing w:line="360" w:lineRule="auto"/>
        <w:rPr>
          <w:i/>
        </w:rPr>
      </w:pPr>
    </w:p>
    <w:p w14:paraId="15DCBF9C" w14:textId="51A09691" w:rsidR="00952323" w:rsidRDefault="00952323" w:rsidP="00381EFB">
      <w:pPr>
        <w:spacing w:line="360" w:lineRule="auto"/>
        <w:rPr>
          <w:b/>
          <w:bCs/>
          <w:i/>
        </w:rPr>
      </w:pPr>
      <w:r w:rsidRPr="00E827D6">
        <w:rPr>
          <w:b/>
          <w:bCs/>
          <w:i/>
        </w:rPr>
        <w:t>Roteiro do Podcast que foi utlizado durante a gravação</w:t>
      </w:r>
      <w:r w:rsidR="00E827D6">
        <w:rPr>
          <w:b/>
          <w:bCs/>
          <w:i/>
        </w:rPr>
        <w:t>:</w:t>
      </w:r>
    </w:p>
    <w:p w14:paraId="18BD13CB" w14:textId="28AD016E" w:rsidR="00E827D6" w:rsidRDefault="00E827D6" w:rsidP="00381EFB">
      <w:pPr>
        <w:spacing w:line="360" w:lineRule="auto"/>
        <w:rPr>
          <w:b/>
          <w:bCs/>
          <w:i/>
        </w:rPr>
      </w:pPr>
    </w:p>
    <w:p w14:paraId="101C92A9" w14:textId="5E019B7F" w:rsidR="00E827D6" w:rsidRDefault="00E827D6" w:rsidP="00381EFB">
      <w:pPr>
        <w:spacing w:line="360" w:lineRule="auto"/>
        <w:rPr>
          <w:i/>
        </w:rPr>
      </w:pPr>
      <w:r w:rsidRPr="00E827D6">
        <w:rPr>
          <w:i/>
        </w:rPr>
        <w:t>Perguntas a entrevistada (Rosa Cristina)</w:t>
      </w:r>
    </w:p>
    <w:p w14:paraId="04E0304B" w14:textId="77777777" w:rsidR="00E827D6" w:rsidRDefault="00E827D6" w:rsidP="00381EFB">
      <w:pPr>
        <w:spacing w:line="360" w:lineRule="auto"/>
      </w:pPr>
      <w:r>
        <w:t xml:space="preserve">Pode compartilhar sua história quando se sentir confortável? </w:t>
      </w:r>
    </w:p>
    <w:p w14:paraId="297A392A" w14:textId="77777777" w:rsidR="00E827D6" w:rsidRDefault="00E827D6" w:rsidP="00381EFB">
      <w:pPr>
        <w:spacing w:line="360" w:lineRule="auto"/>
      </w:pPr>
      <w:r>
        <w:t xml:space="preserve">Como você se sente em relação a falar sobre sua experiência? </w:t>
      </w:r>
    </w:p>
    <w:p w14:paraId="185E92FF" w14:textId="77777777" w:rsidR="00E827D6" w:rsidRDefault="00E827D6" w:rsidP="00381EFB">
      <w:pPr>
        <w:spacing w:line="360" w:lineRule="auto"/>
      </w:pPr>
      <w:r>
        <w:t xml:space="preserve">Quais recursos ou apoio você encontrou úteis ao lidar com o abuso? </w:t>
      </w:r>
    </w:p>
    <w:p w14:paraId="6DAA2A74" w14:textId="77777777" w:rsidR="00E827D6" w:rsidRDefault="00E827D6" w:rsidP="00381EFB">
      <w:pPr>
        <w:spacing w:line="360" w:lineRule="auto"/>
      </w:pPr>
      <w:r>
        <w:t xml:space="preserve">Como a experiência afetou sua vida e bem-estar emocional? </w:t>
      </w:r>
    </w:p>
    <w:p w14:paraId="08949DFF" w14:textId="77777777" w:rsidR="00E827D6" w:rsidRDefault="00E827D6" w:rsidP="00381EFB">
      <w:pPr>
        <w:spacing w:line="360" w:lineRule="auto"/>
      </w:pPr>
      <w:r>
        <w:t xml:space="preserve">Quais são os sinais de alerta que outras pessoas devem estar cientes em relação ao abuso sexual? Você teve alguma dificuldade ao buscar ajuda ou apoio? </w:t>
      </w:r>
    </w:p>
    <w:p w14:paraId="23268E3C" w14:textId="77777777" w:rsidR="00E827D6" w:rsidRDefault="00E827D6" w:rsidP="00381EFB">
      <w:pPr>
        <w:spacing w:line="360" w:lineRule="auto"/>
      </w:pPr>
      <w:r>
        <w:t xml:space="preserve">Quais conselhos você daria a outras vítimas de abuso sexual que podem estar assistindo? </w:t>
      </w:r>
    </w:p>
    <w:p w14:paraId="2F53D7D5" w14:textId="77777777" w:rsidR="00E827D6" w:rsidRDefault="00E827D6" w:rsidP="00381EFB">
      <w:pPr>
        <w:spacing w:line="360" w:lineRule="auto"/>
      </w:pPr>
      <w:r>
        <w:t xml:space="preserve">Como amigos e familiares podem melhor apoiar alguém que passou por uma situação semelhante? Quais são os mitos comuns sobre o abuso sexual que você gostaria de desmitificar? </w:t>
      </w:r>
    </w:p>
    <w:p w14:paraId="7EB73265" w14:textId="192B5B22" w:rsidR="00E827D6" w:rsidRPr="00E827D6" w:rsidRDefault="00E827D6" w:rsidP="00381EFB">
      <w:pPr>
        <w:spacing w:line="360" w:lineRule="auto"/>
        <w:rPr>
          <w:i/>
        </w:rPr>
      </w:pPr>
      <w:r>
        <w:t>Existe alguma mensagem de esperança ou superação que você queira compartilhar?</w:t>
      </w:r>
    </w:p>
    <w:p w14:paraId="7876461D" w14:textId="77777777" w:rsidR="00E827D6" w:rsidRPr="00E827D6" w:rsidRDefault="00E827D6" w:rsidP="00381EFB">
      <w:pPr>
        <w:spacing w:line="360" w:lineRule="auto"/>
        <w:rPr>
          <w:b/>
          <w:bCs/>
          <w:i/>
        </w:rPr>
      </w:pPr>
    </w:p>
    <w:p w14:paraId="0952CBE1" w14:textId="7E99CE45" w:rsidR="00952323" w:rsidRDefault="00E827D6" w:rsidP="00381EFB">
      <w:pPr>
        <w:spacing w:line="360" w:lineRule="auto"/>
        <w:rPr>
          <w:i/>
        </w:rPr>
      </w:pPr>
      <w:r w:rsidRPr="00E827D6">
        <w:rPr>
          <w:i/>
        </w:rPr>
        <w:t>Perguntas a</w:t>
      </w:r>
      <w:r>
        <w:rPr>
          <w:i/>
        </w:rPr>
        <w:t>o</w:t>
      </w:r>
      <w:r w:rsidRPr="00E827D6">
        <w:rPr>
          <w:i/>
        </w:rPr>
        <w:t xml:space="preserve"> entrevistad</w:t>
      </w:r>
      <w:r>
        <w:rPr>
          <w:i/>
        </w:rPr>
        <w:t>o Dr. Charles Bicca (Presidente da comissão de defesa dos direitos da criança, adolescente e juventude OAB/DF)</w:t>
      </w:r>
    </w:p>
    <w:p w14:paraId="06729B2A" w14:textId="77777777" w:rsidR="00E827D6" w:rsidRDefault="00E827D6" w:rsidP="00381EFB">
      <w:pPr>
        <w:spacing w:line="360" w:lineRule="auto"/>
      </w:pPr>
      <w:r>
        <w:t xml:space="preserve">Quais são as leis e regulamentações que abordam o abuso sexual em nossa jurisdição? </w:t>
      </w:r>
    </w:p>
    <w:p w14:paraId="11A45433" w14:textId="77777777" w:rsidR="00E827D6" w:rsidRDefault="00E827D6" w:rsidP="00381EFB">
      <w:pPr>
        <w:spacing w:line="360" w:lineRule="auto"/>
      </w:pPr>
      <w:r>
        <w:t xml:space="preserve">Pode explicar o processo legal geral que as vítimas de abuso sexual podem esperar passar quando buscam justiça? </w:t>
      </w:r>
    </w:p>
    <w:p w14:paraId="5011D272" w14:textId="77777777" w:rsidR="00E827D6" w:rsidRDefault="00E827D6" w:rsidP="00381EFB">
      <w:pPr>
        <w:spacing w:line="360" w:lineRule="auto"/>
      </w:pPr>
      <w:r>
        <w:t xml:space="preserve">Quais são os direitos legais das vítimas de abuso sexual e como você as auxilia a protegê-los? Quais são os diferentes tipos de provas que podem ser usados em casos de abuso sexual e como são obtidos? </w:t>
      </w:r>
    </w:p>
    <w:p w14:paraId="1CA5EB33" w14:textId="77777777" w:rsidR="00E827D6" w:rsidRDefault="00E827D6" w:rsidP="00381EFB">
      <w:pPr>
        <w:spacing w:line="360" w:lineRule="auto"/>
      </w:pPr>
      <w:r>
        <w:t xml:space="preserve">Quais desafios legais comuns as vítimas de abuso sexual enfrentam ao buscar justiça? </w:t>
      </w:r>
    </w:p>
    <w:p w14:paraId="491FE935" w14:textId="77777777" w:rsidR="00E827D6" w:rsidRDefault="00E827D6" w:rsidP="00381EFB">
      <w:pPr>
        <w:spacing w:line="360" w:lineRule="auto"/>
      </w:pPr>
      <w:r>
        <w:t xml:space="preserve">Como a prescrição de crimes de abuso sexual funciona em nossa jurisdição? </w:t>
      </w:r>
    </w:p>
    <w:p w14:paraId="56D06607" w14:textId="77777777" w:rsidR="00E827D6" w:rsidRDefault="00E827D6" w:rsidP="00381EFB">
      <w:pPr>
        <w:spacing w:line="360" w:lineRule="auto"/>
      </w:pPr>
      <w:r>
        <w:t xml:space="preserve">Quais medidas de proteção podem ser obtidas para as vítimas, como ordens de restrição ou medidas cautelares? </w:t>
      </w:r>
    </w:p>
    <w:p w14:paraId="018BD5A6" w14:textId="77777777" w:rsidR="00E827D6" w:rsidRDefault="00E827D6" w:rsidP="00381EFB">
      <w:pPr>
        <w:spacing w:line="360" w:lineRule="auto"/>
      </w:pPr>
      <w:r>
        <w:t xml:space="preserve">Qual é o papel do advogado na preparação de uma vítima para depor em tribunal? </w:t>
      </w:r>
    </w:p>
    <w:p w14:paraId="6877FC4B" w14:textId="77777777" w:rsidR="00E827D6" w:rsidRDefault="00E827D6" w:rsidP="00381EFB">
      <w:pPr>
        <w:spacing w:line="360" w:lineRule="auto"/>
      </w:pPr>
      <w:r>
        <w:t xml:space="preserve">Como o apoio psicológico e emocional é integrado ao processo legal para as vítimas? </w:t>
      </w:r>
    </w:p>
    <w:p w14:paraId="6D8B1F2E" w14:textId="6C8FECB0" w:rsidR="00E827D6" w:rsidRDefault="00E827D6" w:rsidP="00381EFB">
      <w:pPr>
        <w:spacing w:line="360" w:lineRule="auto"/>
        <w:rPr>
          <w:i/>
        </w:rPr>
      </w:pPr>
      <w:r>
        <w:lastRenderedPageBreak/>
        <w:t>Quais recursos legais ou organizações estão disponíveis para ajudar as vítimas de abuso sexual?</w:t>
      </w:r>
    </w:p>
    <w:p w14:paraId="44BA3CE7" w14:textId="37BF5092" w:rsidR="00952323" w:rsidRDefault="00952323" w:rsidP="00381EFB">
      <w:pPr>
        <w:spacing w:line="360" w:lineRule="auto"/>
        <w:rPr>
          <w:i/>
        </w:rPr>
      </w:pPr>
    </w:p>
    <w:p w14:paraId="4182C509" w14:textId="39B6452C" w:rsidR="00952323" w:rsidRPr="00E827D6" w:rsidRDefault="00E827D6" w:rsidP="00381EFB">
      <w:pPr>
        <w:spacing w:line="360" w:lineRule="auto"/>
        <w:rPr>
          <w:b/>
          <w:bCs/>
          <w:i/>
        </w:rPr>
      </w:pPr>
      <w:r w:rsidRPr="00E827D6">
        <w:rPr>
          <w:b/>
          <w:bCs/>
          <w:i/>
        </w:rPr>
        <w:t>Podcast que utilizamos de inspiração:</w:t>
      </w:r>
    </w:p>
    <w:p w14:paraId="208888BF" w14:textId="099E97FF" w:rsidR="00E827D6" w:rsidRDefault="00000000" w:rsidP="00381EFB">
      <w:pPr>
        <w:spacing w:line="360" w:lineRule="auto"/>
        <w:rPr>
          <w:i/>
        </w:rPr>
      </w:pPr>
      <w:hyperlink r:id="rId8" w:history="1">
        <w:r w:rsidR="003350AC" w:rsidRPr="00A057A9">
          <w:rPr>
            <w:rStyle w:val="Hyperlink"/>
            <w:i/>
          </w:rPr>
          <w:t>https://youtu.be/21WRLrLEmGE?si=hwGDYHkrqKQ2OcTa</w:t>
        </w:r>
      </w:hyperlink>
    </w:p>
    <w:p w14:paraId="0BE880C9" w14:textId="77777777" w:rsidR="003350AC" w:rsidRDefault="003350AC" w:rsidP="00381EFB">
      <w:pPr>
        <w:spacing w:line="360" w:lineRule="auto"/>
        <w:rPr>
          <w:i/>
        </w:rPr>
      </w:pPr>
    </w:p>
    <w:p w14:paraId="7EB8B10F" w14:textId="7E91B0FE" w:rsidR="00952323" w:rsidRDefault="003350AC" w:rsidP="00381EFB">
      <w:pPr>
        <w:spacing w:line="360" w:lineRule="auto"/>
        <w:rPr>
          <w:i/>
        </w:rPr>
      </w:pPr>
      <w:r>
        <w:rPr>
          <w:noProof/>
        </w:rPr>
        <w:drawing>
          <wp:inline distT="0" distB="0" distL="0" distR="0" wp14:anchorId="363FEA13" wp14:editId="4D03A0A9">
            <wp:extent cx="2638222" cy="657225"/>
            <wp:effectExtent l="0" t="0" r="0" b="0"/>
            <wp:docPr id="1149967912" name="Imagem 1149967912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967912" name="Imagem 1149967912" descr="Tela de computado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28" cy="6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74F8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160BFCA1" w14:textId="77777777" w:rsidR="00381EFB" w:rsidRPr="00460596" w:rsidRDefault="00381EFB" w:rsidP="00381EFB">
      <w:pPr>
        <w:spacing w:line="360" w:lineRule="auto"/>
      </w:pPr>
      <w:r>
        <w:t xml:space="preserve">                </w:t>
      </w:r>
      <w:r w:rsidRPr="00460596">
        <w:t xml:space="preserve">Professor(a) </w:t>
      </w:r>
      <w:r>
        <w:t>articulador</w:t>
      </w:r>
      <w:r w:rsidRPr="00460596">
        <w:t>(a)</w:t>
      </w:r>
    </w:p>
    <w:p w14:paraId="64E76F3D" w14:textId="77777777" w:rsidR="00381EFB" w:rsidRDefault="00381EFB" w:rsidP="00381EFB">
      <w:pPr>
        <w:spacing w:line="360" w:lineRule="auto"/>
      </w:pPr>
      <w:r>
        <w:t xml:space="preserve">                              </w:t>
      </w:r>
    </w:p>
    <w:sectPr w:rsidR="00381EFB" w:rsidSect="007B667F">
      <w:headerReference w:type="default" r:id="rId10"/>
      <w:footerReference w:type="default" r:id="rId11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11F4" w14:textId="77777777" w:rsidR="00701D56" w:rsidRDefault="00701D56">
      <w:r>
        <w:separator/>
      </w:r>
    </w:p>
  </w:endnote>
  <w:endnote w:type="continuationSeparator" w:id="0">
    <w:p w14:paraId="3CFB830B" w14:textId="77777777" w:rsidR="00701D56" w:rsidRDefault="007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3292CFF9" w14:textId="50D00243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59A">
          <w:rPr>
            <w:noProof/>
          </w:rPr>
          <w:t>12</w:t>
        </w:r>
        <w:r>
          <w:fldChar w:fldCharType="end"/>
        </w:r>
        <w:r w:rsidR="001153F4">
          <w:t>/</w:t>
        </w:r>
        <w:r w:rsidR="003350AC">
          <w:t>4</w:t>
        </w:r>
      </w:p>
    </w:sdtContent>
  </w:sdt>
  <w:p w14:paraId="45415787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DB18" w14:textId="77777777" w:rsidR="00701D56" w:rsidRDefault="00701D56">
      <w:r>
        <w:separator/>
      </w:r>
    </w:p>
  </w:footnote>
  <w:footnote w:type="continuationSeparator" w:id="0">
    <w:p w14:paraId="5440DFDF" w14:textId="77777777" w:rsidR="00701D56" w:rsidRDefault="0070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7C0B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074E79" wp14:editId="685A4654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69786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2D4FCE3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69A7DCD7" w14:textId="77777777" w:rsidR="000510ED" w:rsidRPr="00C65990" w:rsidRDefault="000510ED" w:rsidP="00C65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54326">
    <w:abstractNumId w:val="0"/>
  </w:num>
  <w:num w:numId="2" w16cid:durableId="739868233">
    <w:abstractNumId w:val="1"/>
  </w:num>
  <w:num w:numId="3" w16cid:durableId="1671131886">
    <w:abstractNumId w:val="2"/>
  </w:num>
  <w:num w:numId="4" w16cid:durableId="1343702089">
    <w:abstractNumId w:val="36"/>
  </w:num>
  <w:num w:numId="5" w16cid:durableId="456147000">
    <w:abstractNumId w:val="7"/>
  </w:num>
  <w:num w:numId="6" w16cid:durableId="1342927133">
    <w:abstractNumId w:val="10"/>
  </w:num>
  <w:num w:numId="7" w16cid:durableId="950943048">
    <w:abstractNumId w:val="37"/>
  </w:num>
  <w:num w:numId="8" w16cid:durableId="1414931203">
    <w:abstractNumId w:val="27"/>
  </w:num>
  <w:num w:numId="9" w16cid:durableId="2089185959">
    <w:abstractNumId w:val="24"/>
  </w:num>
  <w:num w:numId="10" w16cid:durableId="1037971459">
    <w:abstractNumId w:val="33"/>
  </w:num>
  <w:num w:numId="11" w16cid:durableId="395400909">
    <w:abstractNumId w:val="28"/>
  </w:num>
  <w:num w:numId="12" w16cid:durableId="2132355050">
    <w:abstractNumId w:val="3"/>
  </w:num>
  <w:num w:numId="13" w16cid:durableId="1097167870">
    <w:abstractNumId w:val="6"/>
  </w:num>
  <w:num w:numId="14" w16cid:durableId="1391686950">
    <w:abstractNumId w:val="16"/>
  </w:num>
  <w:num w:numId="15" w16cid:durableId="1081829737">
    <w:abstractNumId w:val="25"/>
  </w:num>
  <w:num w:numId="16" w16cid:durableId="693649696">
    <w:abstractNumId w:val="8"/>
  </w:num>
  <w:num w:numId="17" w16cid:durableId="114256820">
    <w:abstractNumId w:val="39"/>
  </w:num>
  <w:num w:numId="18" w16cid:durableId="1717510968">
    <w:abstractNumId w:val="4"/>
  </w:num>
  <w:num w:numId="19" w16cid:durableId="1525166524">
    <w:abstractNumId w:val="12"/>
  </w:num>
  <w:num w:numId="20" w16cid:durableId="2104717175">
    <w:abstractNumId w:val="9"/>
  </w:num>
  <w:num w:numId="21" w16cid:durableId="1644195207">
    <w:abstractNumId w:val="30"/>
  </w:num>
  <w:num w:numId="22" w16cid:durableId="1620380905">
    <w:abstractNumId w:val="13"/>
  </w:num>
  <w:num w:numId="23" w16cid:durableId="1722292301">
    <w:abstractNumId w:val="17"/>
  </w:num>
  <w:num w:numId="24" w16cid:durableId="1872767147">
    <w:abstractNumId w:val="29"/>
  </w:num>
  <w:num w:numId="25" w16cid:durableId="421991899">
    <w:abstractNumId w:val="38"/>
  </w:num>
  <w:num w:numId="26" w16cid:durableId="1838841249">
    <w:abstractNumId w:val="21"/>
  </w:num>
  <w:num w:numId="27" w16cid:durableId="530849443">
    <w:abstractNumId w:val="34"/>
  </w:num>
  <w:num w:numId="28" w16cid:durableId="9989952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828370">
    <w:abstractNumId w:val="18"/>
  </w:num>
  <w:num w:numId="30" w16cid:durableId="932515498">
    <w:abstractNumId w:val="5"/>
  </w:num>
  <w:num w:numId="31" w16cid:durableId="266235958">
    <w:abstractNumId w:val="11"/>
  </w:num>
  <w:num w:numId="32" w16cid:durableId="1829858047">
    <w:abstractNumId w:val="14"/>
  </w:num>
  <w:num w:numId="33" w16cid:durableId="66658451">
    <w:abstractNumId w:val="22"/>
  </w:num>
  <w:num w:numId="34" w16cid:durableId="28116523">
    <w:abstractNumId w:val="31"/>
  </w:num>
  <w:num w:numId="35" w16cid:durableId="1783567953">
    <w:abstractNumId w:val="32"/>
  </w:num>
  <w:num w:numId="36" w16cid:durableId="159808874">
    <w:abstractNumId w:val="26"/>
  </w:num>
  <w:num w:numId="37" w16cid:durableId="1182739310">
    <w:abstractNumId w:val="23"/>
  </w:num>
  <w:num w:numId="38" w16cid:durableId="634218622">
    <w:abstractNumId w:val="15"/>
  </w:num>
  <w:num w:numId="39" w16cid:durableId="562714628">
    <w:abstractNumId w:val="35"/>
  </w:num>
  <w:num w:numId="40" w16cid:durableId="14653451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66E37"/>
    <w:rsid w:val="00096387"/>
    <w:rsid w:val="000A02A0"/>
    <w:rsid w:val="000A22EF"/>
    <w:rsid w:val="000A3DBA"/>
    <w:rsid w:val="000A6A8D"/>
    <w:rsid w:val="000A748D"/>
    <w:rsid w:val="000B0F58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7659A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707A"/>
    <w:rsid w:val="001E1B2F"/>
    <w:rsid w:val="001E1B84"/>
    <w:rsid w:val="001E6E02"/>
    <w:rsid w:val="001E7776"/>
    <w:rsid w:val="001E7F81"/>
    <w:rsid w:val="00202315"/>
    <w:rsid w:val="00207834"/>
    <w:rsid w:val="0020785E"/>
    <w:rsid w:val="00210CAC"/>
    <w:rsid w:val="002115A6"/>
    <w:rsid w:val="00221265"/>
    <w:rsid w:val="00226D8D"/>
    <w:rsid w:val="00236F8A"/>
    <w:rsid w:val="00241D24"/>
    <w:rsid w:val="00247FDD"/>
    <w:rsid w:val="00251599"/>
    <w:rsid w:val="00254F11"/>
    <w:rsid w:val="00277B6D"/>
    <w:rsid w:val="00282C9E"/>
    <w:rsid w:val="002845F3"/>
    <w:rsid w:val="002856AF"/>
    <w:rsid w:val="00286DBA"/>
    <w:rsid w:val="00291677"/>
    <w:rsid w:val="002930B8"/>
    <w:rsid w:val="002930F0"/>
    <w:rsid w:val="00294ED0"/>
    <w:rsid w:val="00295139"/>
    <w:rsid w:val="00295DB8"/>
    <w:rsid w:val="00297240"/>
    <w:rsid w:val="002A0028"/>
    <w:rsid w:val="002A3DEB"/>
    <w:rsid w:val="002A5FB3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2832"/>
    <w:rsid w:val="002F5454"/>
    <w:rsid w:val="00305748"/>
    <w:rsid w:val="00307FAC"/>
    <w:rsid w:val="003310B5"/>
    <w:rsid w:val="00331676"/>
    <w:rsid w:val="003350AC"/>
    <w:rsid w:val="00336504"/>
    <w:rsid w:val="00340E6C"/>
    <w:rsid w:val="00342C1F"/>
    <w:rsid w:val="003449D3"/>
    <w:rsid w:val="00356EC1"/>
    <w:rsid w:val="003753DD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81D39"/>
    <w:rsid w:val="00491876"/>
    <w:rsid w:val="00495450"/>
    <w:rsid w:val="004A0989"/>
    <w:rsid w:val="004A5D06"/>
    <w:rsid w:val="004C79B9"/>
    <w:rsid w:val="004C79F4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04F0"/>
    <w:rsid w:val="00563C4F"/>
    <w:rsid w:val="005740A1"/>
    <w:rsid w:val="00576DCF"/>
    <w:rsid w:val="0058503A"/>
    <w:rsid w:val="005855EA"/>
    <w:rsid w:val="0058564D"/>
    <w:rsid w:val="005857FA"/>
    <w:rsid w:val="005870FF"/>
    <w:rsid w:val="00593128"/>
    <w:rsid w:val="005A129B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01D56"/>
    <w:rsid w:val="00712FE0"/>
    <w:rsid w:val="00721FC2"/>
    <w:rsid w:val="007261BE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52323"/>
    <w:rsid w:val="00954CD4"/>
    <w:rsid w:val="0096194A"/>
    <w:rsid w:val="009674FB"/>
    <w:rsid w:val="00972D58"/>
    <w:rsid w:val="009738B7"/>
    <w:rsid w:val="009872D5"/>
    <w:rsid w:val="0098732E"/>
    <w:rsid w:val="00992A8C"/>
    <w:rsid w:val="00994B21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34DAB"/>
    <w:rsid w:val="00A35696"/>
    <w:rsid w:val="00A36622"/>
    <w:rsid w:val="00A373A7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16AB5"/>
    <w:rsid w:val="00E30162"/>
    <w:rsid w:val="00E36A13"/>
    <w:rsid w:val="00E430BC"/>
    <w:rsid w:val="00E65989"/>
    <w:rsid w:val="00E750DF"/>
    <w:rsid w:val="00E77E1A"/>
    <w:rsid w:val="00E827D6"/>
    <w:rsid w:val="00E838B0"/>
    <w:rsid w:val="00E875E4"/>
    <w:rsid w:val="00E902AD"/>
    <w:rsid w:val="00E97DE1"/>
    <w:rsid w:val="00EA1579"/>
    <w:rsid w:val="00EB0531"/>
    <w:rsid w:val="00ED0310"/>
    <w:rsid w:val="00ED059B"/>
    <w:rsid w:val="00ED07C5"/>
    <w:rsid w:val="00ED2FFE"/>
    <w:rsid w:val="00EE7046"/>
    <w:rsid w:val="00EF017E"/>
    <w:rsid w:val="00EF4A61"/>
    <w:rsid w:val="00EF70A5"/>
    <w:rsid w:val="00F036FB"/>
    <w:rsid w:val="00F21612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18C7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33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1WRLrLEmGE?si=hwGDYHkrqKQ2Oc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5488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fac.processus50@outlook.com</cp:lastModifiedBy>
  <cp:revision>5</cp:revision>
  <cp:lastPrinted>2023-12-01T13:28:00Z</cp:lastPrinted>
  <dcterms:created xsi:type="dcterms:W3CDTF">2023-12-08T19:28:00Z</dcterms:created>
  <dcterms:modified xsi:type="dcterms:W3CDTF">2023-12-22T21:57:00Z</dcterms:modified>
</cp:coreProperties>
</file>