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EB08D" w14:textId="67A41E2B" w:rsidR="00381EFB" w:rsidRPr="00BE2C48" w:rsidRDefault="00381EFB" w:rsidP="00381EFB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pt-BR"/>
        </w:rPr>
      </w:pPr>
      <w:r w:rsidRPr="00C8226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D0F799A" wp14:editId="35B8FD9C">
            <wp:simplePos x="0" y="0"/>
            <wp:positionH relativeFrom="column">
              <wp:posOffset>310184</wp:posOffset>
            </wp:positionH>
            <wp:positionV relativeFrom="paragraph">
              <wp:posOffset>513715</wp:posOffset>
            </wp:positionV>
            <wp:extent cx="992505" cy="44767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MODELO DE </w:t>
      </w:r>
      <w:r w:rsidRPr="00AB7AF8">
        <w:rPr>
          <w:rFonts w:ascii="Verdana" w:hAnsi="Verdana"/>
          <w:i/>
          <w:iCs/>
          <w:color w:val="000000"/>
          <w:sz w:val="20"/>
          <w:szCs w:val="20"/>
          <w:lang w:eastAsia="pt-BR"/>
        </w:rPr>
        <w:t>PROJETO</w:t>
      </w:r>
      <w:r w:rsidRPr="004A0BBF">
        <w:rPr>
          <w:rFonts w:ascii="Verdana" w:hAnsi="Verdana"/>
          <w:b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>EXTENSIONISTA</w:t>
      </w:r>
    </w:p>
    <w:p w14:paraId="529800CA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CENTRO UNIVERSITÁRIO PROCESSUS</w:t>
      </w:r>
    </w:p>
    <w:p w14:paraId="2C6330FB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Prática Extensionista</w:t>
      </w:r>
    </w:p>
    <w:p w14:paraId="281022A2" w14:textId="77777777" w:rsidR="003F599A" w:rsidRDefault="003F599A" w:rsidP="003F599A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b/>
        </w:rPr>
        <w:t>PROJETO (6° semestre/ 2023)</w:t>
      </w:r>
    </w:p>
    <w:p w14:paraId="5D6C2DB7" w14:textId="77777777" w:rsidR="00381EFB" w:rsidRPr="00BE2C48" w:rsidRDefault="00381EFB" w:rsidP="00381EFB">
      <w:pPr>
        <w:adjustRightInd w:val="0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1A229FEC" w14:textId="242CD740" w:rsidR="00381EFB" w:rsidRPr="0008118A" w:rsidRDefault="00381EFB" w:rsidP="0008118A">
      <w:pPr>
        <w:pStyle w:val="PargrafodaLista"/>
        <w:numPr>
          <w:ilvl w:val="0"/>
          <w:numId w:val="41"/>
        </w:num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08118A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</w:rPr>
        <w:t>Identificação do Objeto</w:t>
      </w:r>
    </w:p>
    <w:p w14:paraId="044347F9" w14:textId="77777777" w:rsidR="0008118A" w:rsidRDefault="0008118A" w:rsidP="000811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14:paraId="5692F6CA" w14:textId="38F31B48" w:rsidR="0008118A" w:rsidRDefault="0008118A" w:rsidP="000811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Processus da Asa Sul </w:t>
      </w:r>
    </w:p>
    <w:p w14:paraId="4B999482" w14:textId="02EB002F" w:rsidR="0008118A" w:rsidRDefault="0008118A" w:rsidP="000811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Dia 24 as 15hs </w:t>
      </w:r>
    </w:p>
    <w:p w14:paraId="291BF7DD" w14:textId="6B688B73" w:rsidR="0008118A" w:rsidRDefault="00916423" w:rsidP="000811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Algumas perguntas e conceito de precatória. </w:t>
      </w:r>
    </w:p>
    <w:p w14:paraId="2850FBA1" w14:textId="0D950A9B" w:rsidR="00916423" w:rsidRDefault="00916423" w:rsidP="000811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Serão dois alunos junto com a professora</w:t>
      </w:r>
      <w:r w:rsidR="004739D8">
        <w:rPr>
          <w:rFonts w:ascii="Verdana" w:hAnsi="Verdana"/>
          <w:color w:val="000000"/>
          <w:sz w:val="20"/>
          <w:szCs w:val="20"/>
        </w:rPr>
        <w:t xml:space="preserve"> </w:t>
      </w:r>
      <w:r w:rsidR="004739D8" w:rsidRPr="00EA1B93"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Luiza Cristina De Castro </w:t>
      </w:r>
      <w:proofErr w:type="gramStart"/>
      <w:r w:rsidR="004739D8" w:rsidRPr="00EA1B93">
        <w:rPr>
          <w:rFonts w:ascii="Verdana" w:hAnsi="Verdana"/>
          <w:b/>
          <w:bCs/>
          <w:color w:val="000000"/>
          <w:sz w:val="20"/>
          <w:szCs w:val="20"/>
          <w:lang w:eastAsia="pt-BR"/>
        </w:rPr>
        <w:t>Faria</w:t>
      </w:r>
      <w:r w:rsidR="004739D8"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 que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esta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coordenando o projeto de extensão.</w:t>
      </w:r>
    </w:p>
    <w:p w14:paraId="00545339" w14:textId="5A44500A" w:rsidR="00916423" w:rsidRDefault="00916423" w:rsidP="000811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Duração </w:t>
      </w:r>
      <w:proofErr w:type="spellStart"/>
      <w:r>
        <w:rPr>
          <w:rFonts w:ascii="Verdana" w:hAnsi="Verdana"/>
          <w:color w:val="000000"/>
          <w:sz w:val="20"/>
          <w:szCs w:val="20"/>
        </w:rPr>
        <w:t>max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De 45minutos </w:t>
      </w:r>
    </w:p>
    <w:p w14:paraId="4AB3E9EE" w14:textId="77777777" w:rsidR="00977F6B" w:rsidRDefault="00977F6B" w:rsidP="00977F6B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 w:rsidRPr="00977F6B">
        <w:rPr>
          <w:rFonts w:ascii="Verdana" w:hAnsi="Verdana"/>
          <w:b/>
          <w:bCs/>
          <w:color w:val="000000"/>
          <w:sz w:val="20"/>
          <w:szCs w:val="20"/>
          <w:lang w:eastAsia="pt-BR"/>
        </w:rPr>
        <w:t>Negociações de precatória no Distrito Federal</w:t>
      </w:r>
    </w:p>
    <w:p w14:paraId="1806A156" w14:textId="0C11E3ED" w:rsidR="00977F6B" w:rsidRDefault="00977F6B" w:rsidP="00977F6B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Conceito de precatório </w:t>
      </w:r>
    </w:p>
    <w:p w14:paraId="2D70863A" w14:textId="3779B990" w:rsidR="00977F6B" w:rsidRDefault="005E4E27" w:rsidP="00977F6B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Pq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 demora</w:t>
      </w:r>
    </w:p>
    <w:p w14:paraId="044115AA" w14:textId="4AF4FFE2" w:rsidR="005E4E27" w:rsidRPr="00977F6B" w:rsidRDefault="005E4E27" w:rsidP="00977F6B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É possível vender a precatória. </w:t>
      </w:r>
    </w:p>
    <w:p w14:paraId="16EE2FFE" w14:textId="77777777" w:rsidR="00977F6B" w:rsidRPr="0008118A" w:rsidRDefault="00977F6B" w:rsidP="000811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462EA70A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D5DDD6D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Atividade Extensionista:</w:t>
            </w:r>
          </w:p>
          <w:tbl>
            <w:tblPr>
              <w:tblW w:w="0" w:type="auto"/>
              <w:tblCellSpacing w:w="30" w:type="dxa"/>
              <w:tblInd w:w="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</w:tblGrid>
            <w:tr w:rsidR="00381EFB" w14:paraId="5B57C32B" w14:textId="77777777" w:rsidTr="00BC62DD">
              <w:trPr>
                <w:trHeight w:val="490"/>
                <w:tblCellSpacing w:w="30" w:type="dxa"/>
              </w:trPr>
              <w:tc>
                <w:tcPr>
                  <w:tcW w:w="8297" w:type="dxa"/>
                  <w:vAlign w:val="center"/>
                </w:tcPr>
                <w:p w14:paraId="55047D62" w14:textId="77777777" w:rsidR="00381EFB" w:rsidRDefault="00381EFB" w:rsidP="004456B0">
                  <w:pPr>
                    <w:ind w:left="375"/>
                    <w:jc w:val="both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PROGRAMA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)             PROJETO  (    )              CURSO (    )              OFICINA (    )</w:t>
                  </w:r>
                </w:p>
                <w:p w14:paraId="284AE9D3" w14:textId="77777777" w:rsidR="00381EFB" w:rsidRDefault="00381EFB" w:rsidP="004456B0">
                  <w:pPr>
                    <w:ind w:left="375"/>
                    <w:jc w:val="both"/>
                    <w:rPr>
                      <w:rFonts w:ascii="Helvetica" w:hAnsi="Helvetica" w:cs="Helvetica"/>
                      <w:sz w:val="17"/>
                      <w:szCs w:val="17"/>
                    </w:rPr>
                  </w:pPr>
                </w:p>
                <w:p w14:paraId="5CF91998" w14:textId="4A5329E7" w:rsidR="00381EFB" w:rsidRDefault="00381EFB" w:rsidP="004456B0">
                  <w:pPr>
                    <w:ind w:left="375"/>
                    <w:jc w:val="both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EVENTO </w:t>
                  </w:r>
                  <w:proofErr w:type="gramStart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(  </w:t>
                  </w:r>
                  <w:proofErr w:type="gramEnd"/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  PRESTAÇÃO DE SERVIÇOS (      )          </w:t>
                  </w:r>
                  <w:r w:rsidRPr="006B7E1A">
                    <w:rPr>
                      <w:rFonts w:ascii="Helvetica" w:hAnsi="Helvetica" w:cs="Helvetica"/>
                      <w:sz w:val="17"/>
                      <w:szCs w:val="17"/>
                    </w:rPr>
                    <w:t>AÇÃO DE EXTENSÃO SOCIAL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( </w:t>
                  </w:r>
                  <w:r w:rsidR="00283161">
                    <w:rPr>
                      <w:rFonts w:ascii="Helvetica" w:hAnsi="Helvetica" w:cs="Helvetica"/>
                      <w:sz w:val="17"/>
                      <w:szCs w:val="17"/>
                    </w:rPr>
                    <w:t>x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)</w:t>
                  </w:r>
                </w:p>
              </w:tc>
            </w:tr>
          </w:tbl>
          <w:p w14:paraId="50E7387D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Área Temática:</w:t>
            </w:r>
          </w:p>
          <w:p w14:paraId="27D02348" w14:textId="1FAE1AF9" w:rsidR="000E270A" w:rsidRPr="00BE2C48" w:rsidRDefault="000E270A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Atividade extensionista:</w:t>
            </w:r>
            <w:r w:rsidR="00385D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Direito Financeiro</w:t>
            </w:r>
          </w:p>
          <w:p w14:paraId="516EF484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28A75561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Linha de Extensão:</w:t>
            </w:r>
          </w:p>
          <w:p w14:paraId="393911E9" w14:textId="2D1FC26C" w:rsidR="00385D5F" w:rsidRPr="00D22F79" w:rsidRDefault="00D22F79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D22F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Negociações de precatória</w:t>
            </w:r>
            <w:r w:rsidR="007D5FD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no Distrito Federal</w:t>
            </w:r>
          </w:p>
          <w:p w14:paraId="36833385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  <w:p w14:paraId="625C4184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Local de implementação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(Instituição parceira/conveniada)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2589027B" w14:textId="2F78C2AD" w:rsidR="00381EFB" w:rsidRPr="00BE2C48" w:rsidRDefault="00283161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UniProcessus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Águas Claras</w:t>
            </w:r>
          </w:p>
          <w:p w14:paraId="1430E933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Tí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ulo: </w:t>
            </w:r>
          </w:p>
          <w:p w14:paraId="50BBDF92" w14:textId="25BE59D6" w:rsidR="000E2D5E" w:rsidRPr="00BE2C48" w:rsidRDefault="000E2D5E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D22F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Negociações de precatória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36F0C11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CB13B0" w14:textId="77777777" w:rsidR="00381EFB" w:rsidRPr="00BE2C48" w:rsidRDefault="00381EFB" w:rsidP="004456B0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lastRenderedPageBreak/>
        <w:t xml:space="preserve">  2. </w:t>
      </w:r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 xml:space="preserve">Identificação dos Autor(es) </w:t>
      </w:r>
      <w:proofErr w:type="gramStart"/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e A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rticulador</w:t>
      </w:r>
      <w:proofErr w:type="gramEnd"/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(es)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6AED0308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47C10D3" w14:textId="77777777" w:rsidR="00AB7F90" w:rsidRPr="00E45A5F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AB7F9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CURSO: </w:t>
            </w:r>
            <w:r w:rsidR="00AB7F90"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Direito</w:t>
            </w:r>
          </w:p>
          <w:p w14:paraId="169E41D3" w14:textId="77777777" w:rsidR="00AB7F90" w:rsidRPr="00BE2C48" w:rsidRDefault="00AB7F90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de Curso </w:t>
            </w:r>
          </w:p>
          <w:p w14:paraId="400A6C64" w14:textId="1DA4A262" w:rsidR="00381EFB" w:rsidRPr="00AB7F90" w:rsidRDefault="00AB7F90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NOME: </w:t>
            </w:r>
            <w:proofErr w:type="spellStart"/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Profº</w:t>
            </w:r>
            <w:proofErr w:type="spellEnd"/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Adalberto Nogueira Aleixo</w:t>
            </w:r>
          </w:p>
        </w:tc>
      </w:tr>
    </w:tbl>
    <w:p w14:paraId="219A276B" w14:textId="77777777" w:rsidR="00381EFB" w:rsidRPr="00BE2C48" w:rsidRDefault="00381EFB" w:rsidP="004456B0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51B41F3E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7D51A44A" w14:textId="77777777" w:rsidR="005D42C9" w:rsidRPr="005D42C9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5D42C9" w:rsidRPr="005D42C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Articulador(es)/Orientador(es):</w:t>
            </w:r>
          </w:p>
          <w:p w14:paraId="76258043" w14:textId="3C91BCCD" w:rsidR="00381EFB" w:rsidRDefault="005D42C9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42C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NOME: </w:t>
            </w:r>
            <w:proofErr w:type="spellStart"/>
            <w:r w:rsidRPr="005D42C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Prof°</w:t>
            </w:r>
            <w:proofErr w:type="spellEnd"/>
            <w:r w:rsidRPr="005D42C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63A13" w:rsidRPr="005D42C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Luiza Cristina De Castro Faria</w:t>
            </w:r>
            <w:r w:rsidR="00C63A13"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7B68FB7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1F7D78" w14:textId="3F0C0F93" w:rsidR="00381EFB" w:rsidRPr="00BE2C48" w:rsidRDefault="00381EFB" w:rsidP="004456B0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Equipe</w:t>
      </w:r>
    </w:p>
    <w:tbl>
      <w:tblPr>
        <w:tblW w:w="8827" w:type="dxa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7"/>
      </w:tblGrid>
      <w:tr w:rsidR="00381EFB" w:rsidRPr="00BE2C48" w14:paraId="565363A3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011D264F" w14:textId="34296D43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r w:rsidR="005D42C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S:</w:t>
            </w:r>
          </w:p>
        </w:tc>
      </w:tr>
      <w:tr w:rsidR="002F1EDD" w:rsidRPr="00BE2C48" w14:paraId="380655F1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822543C" w14:textId="73EB303F" w:rsidR="002F1EDD" w:rsidRPr="00BE2C48" w:rsidRDefault="002F1EDD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Gabriel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534A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da Silva Faria</w:t>
            </w:r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proofErr w:type="spellStart"/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Lierk</w:t>
            </w:r>
            <w:proofErr w:type="spellEnd"/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Kalyany</w:t>
            </w:r>
            <w:proofErr w:type="spellEnd"/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Silva de Sousa             </w:t>
            </w:r>
          </w:p>
        </w:tc>
      </w:tr>
      <w:tr w:rsidR="002F1EDD" w:rsidRPr="00BE2C48" w14:paraId="552F672A" w14:textId="77777777" w:rsidTr="00BC62DD">
        <w:trPr>
          <w:trHeight w:val="260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661BD7B7" w14:textId="1545612E" w:rsidR="002F1EDD" w:rsidRPr="00BE2C48" w:rsidRDefault="002F1EDD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E45A5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Mateus Costa Cayres</w:t>
            </w:r>
            <w:r w:rsidR="009B4B2C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                  </w:t>
            </w:r>
            <w:r w:rsidR="009A464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Patrícia Gomes Cola</w:t>
            </w:r>
          </w:p>
        </w:tc>
      </w:tr>
      <w:tr w:rsidR="002F1EDD" w:rsidRPr="00BE2C48" w14:paraId="0283C3BC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16958E60" w14:textId="7FA3DAD7" w:rsidR="002F1EDD" w:rsidRPr="00BE2C48" w:rsidRDefault="002F1EDD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6534A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Ricardo da Silva Farias Passos</w:t>
            </w:r>
            <w:r w:rsidR="009A464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     Samuel </w:t>
            </w:r>
            <w:proofErr w:type="spellStart"/>
            <w:r w:rsidR="009A4641" w:rsidRPr="006534A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Rayer</w:t>
            </w:r>
            <w:proofErr w:type="spellEnd"/>
            <w:r w:rsidR="009A4641" w:rsidRPr="006534A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de Santana</w:t>
            </w:r>
            <w:r w:rsidR="009A464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</w:tr>
      <w:tr w:rsidR="002F1EDD" w:rsidRPr="00BE2C48" w14:paraId="446C5F6D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13F8A205" w14:textId="2991DF5E" w:rsidR="002F1EDD" w:rsidRPr="00BE2C48" w:rsidRDefault="002F1EDD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Thamara Ribeiro M</w:t>
            </w:r>
            <w:r w:rsidR="001E3E3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tos</w:t>
            </w:r>
            <w:r w:rsidR="009A4641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C95BFA1" w14:textId="77777777" w:rsidR="00381EFB" w:rsidRPr="00BE2C48" w:rsidRDefault="00381EFB" w:rsidP="004456B0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67E52D99" w14:textId="77777777" w:rsidR="00381EFB" w:rsidRPr="00BE2C48" w:rsidRDefault="008D1F44" w:rsidP="004456B0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3</w:t>
      </w:r>
      <w:r w:rsidR="00381EFB"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. </w:t>
      </w:r>
      <w:r w:rsidR="00381EFB" w:rsidRPr="008D1F44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Desenvolvimento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381EFB" w:rsidRPr="00BE2C48" w14:paraId="570F4322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E132391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Fundamentação Teórica</w:t>
            </w:r>
          </w:p>
          <w:p w14:paraId="0F12737C" w14:textId="0A63BAE0" w:rsidR="0067266B" w:rsidRPr="0067266B" w:rsidRDefault="00381EFB" w:rsidP="0067266B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672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 </w:t>
            </w:r>
            <w:r w:rsidR="0067266B" w:rsidRPr="00672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Apesar de que não exista uma teoria que </w:t>
            </w:r>
            <w:r w:rsidR="005A36EA" w:rsidRPr="00672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se reporta</w:t>
            </w:r>
            <w:r w:rsidR="0067266B" w:rsidRPr="00672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sobre precatórios, esse tema está inserido em um contexto legal e financeiro que pode ser abordado e discutido por autores e especialistas em direito, finanças públicas e administração pública. Nesta parte, estão alguns tópicos e autores significativos que podem ser úteis para explorar mais a fundo o assunto dos precatórios:</w:t>
            </w:r>
          </w:p>
          <w:p w14:paraId="716A6639" w14:textId="7B6ABAD8" w:rsidR="001A7838" w:rsidRPr="0067266B" w:rsidRDefault="0067266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67266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Direito Financeiro e Constitucional: Autores que tratam do direito financeiro e constitucional de um país podem abordar questões relacionadas aos precatórios, uma vez que o pagamento dessas dívidas está muitas vezes sujeito a regulamentações e limitações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</w:p>
          <w:p w14:paraId="19E0905F" w14:textId="77777777" w:rsidR="001A7838" w:rsidRPr="00BE2C48" w:rsidRDefault="001A7838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  <w:tr w:rsidR="00381EFB" w:rsidRPr="00BE2C48" w14:paraId="6B5BD7EF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7F8F5926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Apresentação:</w:t>
            </w:r>
          </w:p>
          <w:p w14:paraId="230C8C9F" w14:textId="7296FEEA" w:rsidR="00381EFB" w:rsidRPr="00BE2C48" w:rsidRDefault="00172888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D22F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Negociações de precatória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37B6231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Justificativa:</w:t>
            </w:r>
          </w:p>
          <w:p w14:paraId="54EC2224" w14:textId="63634690" w:rsidR="008C2E07" w:rsidRPr="008C2E07" w:rsidRDefault="008C2E07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8C2E0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Um precatório é uma dívida que o poder público passa a ter com quem ganhou uma ação judicial contra o Estado, logo é uma ordem de pagamento emitida contra o ente público, que pode ser tanto um município, um estado, o Distrito Federal ou a própria União. </w:t>
            </w:r>
          </w:p>
          <w:p w14:paraId="01E6B0AC" w14:textId="77777777" w:rsidR="008C2E07" w:rsidRPr="008C2E07" w:rsidRDefault="008C2E07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8C2E0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Quando um precatório é emitido, o governo fica obrigado a incluir essa dívida devida no seu orçamento e fazer o pagamento assim que possível, gerando assim um mercado de precatórios, que não para de acender. Para atender o entendimento dessa demanda de operações e complexidade crescente, enxergamos a necessidade de realizar um estudo sobre a negociação dos precatórios.  </w:t>
            </w:r>
          </w:p>
          <w:p w14:paraId="2A563776" w14:textId="1CB86291" w:rsidR="008C2E07" w:rsidRPr="008C2E07" w:rsidRDefault="008C2E07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8C2E0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Negociar um precatório pode ser uma possibilidade no mercado, porém faz-se necessário conhecer os detalhes acerca do precatório e de como negociá-los. Entender como é possível antecipar o recebimento dos precatórios pode ser interessante para as partes. Vamos estudar a legislação aplicável, os prazos e a possibilidade de negociá-los com pessoas físicas e pessoas jurídicas, inclusive com as instituições financeiras. Adicionalmente, vamos estudar os tipos de precatórios existentes.</w:t>
            </w:r>
          </w:p>
          <w:p w14:paraId="631A457D" w14:textId="489A7FCF" w:rsidR="008C2E07" w:rsidRPr="00BE2C48" w:rsidRDefault="008C2E07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8C2E07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 tema dos precatórios dentro da economia desperta atenção da população, com milhares de pessoas aguardando o recebimento dos valores devidos pelo governo. Por conta da importância do tema para sociedade, o estudo será relevante para coletividade.</w:t>
            </w:r>
          </w:p>
          <w:p w14:paraId="2E521756" w14:textId="2AC0CDF4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Objetivos:</w:t>
            </w:r>
          </w:p>
          <w:p w14:paraId="54568036" w14:textId="7ABDB406" w:rsidR="00673CF9" w:rsidRPr="00BE2C48" w:rsidRDefault="00673CF9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673CF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 projeto propõe discutir sobre a comercialização de precatórios que, na prática, refere-se a cessão de créditos de dívida pública. O procedimento compreende em transferir a titularidade do crédito a outra pessoa, mediante pagamento à vista.</w:t>
            </w:r>
          </w:p>
          <w:p w14:paraId="1E55F7CA" w14:textId="5AB053F9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Geral</w:t>
            </w:r>
            <w:r w:rsidR="00673CF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630FC70A" w14:textId="76995B1C" w:rsidR="00381EFB" w:rsidRPr="00BE2C48" w:rsidRDefault="000038D3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0038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Debater a respeito da comercialização de precatórios (cessão de créditos de dívida pública)</w:t>
            </w:r>
            <w:r w:rsidR="00381EFB"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F53AF7C" w14:textId="3BDFE876" w:rsidR="00381EFB" w:rsidRPr="00BE2C48" w:rsidRDefault="000038D3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381EFB"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specíficos</w:t>
            </w:r>
            <w:r w:rsidR="00673CF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1DCC3CD8" w14:textId="2B48CC8C" w:rsidR="000038D3" w:rsidRPr="000038D3" w:rsidRDefault="000038D3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0038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• Arrolar os diferentes tipos de precatórios, de acordo com a natureza.</w:t>
            </w:r>
          </w:p>
          <w:p w14:paraId="3F46F03A" w14:textId="29869682" w:rsidR="000038D3" w:rsidRPr="000038D3" w:rsidRDefault="000038D3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0038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• Conceituar a venda dos precatórios, segundo a lei.</w:t>
            </w:r>
          </w:p>
          <w:p w14:paraId="1F7ABF08" w14:textId="3B46E331" w:rsidR="000038D3" w:rsidRPr="000038D3" w:rsidRDefault="000038D3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0038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• Sistematizar as etapas da compra e venda de precatórios (Proposta da empresa para o credor, análise jurídica na venda dos precatórios, contato com os investidores e finalização na justiça).</w:t>
            </w:r>
          </w:p>
          <w:p w14:paraId="7BDDE7B6" w14:textId="63C82952" w:rsidR="00381EFB" w:rsidRPr="00BE2C48" w:rsidRDefault="000038D3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0038D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• Analisar as vantagens e desvantagens da venda de precatórios.</w:t>
            </w:r>
          </w:p>
          <w:p w14:paraId="0B0F397D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Metas:</w:t>
            </w:r>
          </w:p>
          <w:p w14:paraId="1654E657" w14:textId="5A70AA7B" w:rsidR="00381EFB" w:rsidRPr="00BE2C48" w:rsidRDefault="00316351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Apresentação sobre o tema em sala de aula e produção de cartilha.</w:t>
            </w:r>
            <w:r w:rsidR="00381EFB"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5215684D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Resultados esperados:</w:t>
            </w:r>
          </w:p>
          <w:p w14:paraId="213F3BAE" w14:textId="392EAC7B" w:rsidR="00316351" w:rsidRPr="001E7C25" w:rsidRDefault="00316351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E7C2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O grupo espera </w:t>
            </w:r>
            <w:r w:rsidR="002737B6" w:rsidRPr="001E7C2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explanar </w:t>
            </w:r>
            <w:r w:rsidR="001E7C25" w:rsidRPr="001E7C2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sobre a</w:t>
            </w:r>
            <w:r w:rsidR="002737B6" w:rsidRPr="001E7C2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comercialização de precatórias no Distri</w:t>
            </w:r>
            <w:r w:rsidR="00AE7E3F" w:rsidRPr="001E7C2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to Federal e outras regiões. </w:t>
            </w:r>
            <w:r w:rsidR="001E7C25" w:rsidRPr="001E7C2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Esclarecendo sobre a possibilidade ou não das vendas dos precatórios.</w:t>
            </w:r>
          </w:p>
          <w:p w14:paraId="1A4F43DE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  </w:t>
            </w:r>
          </w:p>
          <w:p w14:paraId="6DEB52B8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Metodologia:</w:t>
            </w:r>
          </w:p>
          <w:p w14:paraId="331427E7" w14:textId="41794B2E" w:rsidR="00381EFB" w:rsidRPr="00BE2C48" w:rsidRDefault="00683BDF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O método de pesquisa que será utilizado no trabalho </w:t>
            </w:r>
            <w:r w:rsidR="007E0B1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é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6534AA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Pesquisa bibliográfica</w:t>
            </w:r>
            <w:r w:rsidR="004456B0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</w:p>
          <w:p w14:paraId="274B90C7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Cronograma de execução:</w:t>
            </w:r>
          </w:p>
          <w:p w14:paraId="18FDDD30" w14:textId="599A2915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INÍCIO:</w:t>
            </w:r>
            <w:r w:rsidR="0002684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15/08/2023</w:t>
            </w:r>
          </w:p>
          <w:p w14:paraId="5E1B4B6F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TÉRMINO: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790"/>
              <w:gridCol w:w="2790"/>
            </w:tblGrid>
            <w:tr w:rsidR="00381EFB" w:rsidRPr="00BE2C48" w14:paraId="39C9681F" w14:textId="77777777" w:rsidTr="00AF6DC5">
              <w:tc>
                <w:tcPr>
                  <w:tcW w:w="2910" w:type="dxa"/>
                  <w:shd w:val="clear" w:color="auto" w:fill="E7E6E6" w:themeFill="background2"/>
                  <w:vAlign w:val="center"/>
                  <w:hideMark/>
                </w:tcPr>
                <w:p w14:paraId="5829C8B9" w14:textId="77777777" w:rsidR="00381EFB" w:rsidRPr="00AF6DC5" w:rsidRDefault="00381EFB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Evento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56065485" w14:textId="77777777" w:rsidR="00381EFB" w:rsidRPr="00AF6DC5" w:rsidRDefault="00381EFB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Período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4BE5610F" w14:textId="77777777" w:rsidR="00381EFB" w:rsidRPr="00AF6DC5" w:rsidRDefault="00381EFB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Observação</w:t>
                  </w:r>
                </w:p>
              </w:tc>
            </w:tr>
            <w:tr w:rsidR="00493F0E" w:rsidRPr="00BE2C48" w14:paraId="5736A0CD" w14:textId="77777777" w:rsidTr="00AF6DC5">
              <w:tc>
                <w:tcPr>
                  <w:tcW w:w="2910" w:type="dxa"/>
                  <w:vAlign w:val="center"/>
                  <w:hideMark/>
                </w:tcPr>
                <w:p w14:paraId="7EAC47C6" w14:textId="427CF624" w:rsidR="00493F0E" w:rsidRPr="00BE2C48" w:rsidRDefault="00493F0E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1</w:t>
                  </w:r>
                  <w:r w:rsidR="0002684E">
                    <w:rPr>
                      <w:rFonts w:ascii="Verdana" w:hAnsi="Verdana"/>
                      <w:b/>
                      <w:bCs/>
                      <w:lang w:eastAsia="pt-BR"/>
                    </w:rPr>
                    <w:t>5</w:t>
                  </w: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/08/2023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324A60F4" w14:textId="3D5A636E" w:rsidR="00493F0E" w:rsidRPr="00BE2C48" w:rsidRDefault="00493F0E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1h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6A764B60" w14:textId="10D6E4CC" w:rsidR="00493F0E" w:rsidRPr="00BE2C48" w:rsidRDefault="00493F0E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Reunião para definir o tema</w:t>
                  </w:r>
                </w:p>
              </w:tc>
            </w:tr>
            <w:tr w:rsidR="00493F0E" w:rsidRPr="00BE2C48" w14:paraId="0AF65FC2" w14:textId="77777777" w:rsidTr="00AF6DC5">
              <w:tc>
                <w:tcPr>
                  <w:tcW w:w="2910" w:type="dxa"/>
                  <w:vAlign w:val="center"/>
                  <w:hideMark/>
                </w:tcPr>
                <w:p w14:paraId="65C3CD22" w14:textId="63B8A38C" w:rsidR="00493F0E" w:rsidRPr="00BE2C48" w:rsidRDefault="00493F0E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18/08/2023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23A18A70" w14:textId="78DC5868" w:rsidR="00493F0E" w:rsidRPr="00BE2C48" w:rsidRDefault="00493F0E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263953">
                    <w:rPr>
                      <w:rFonts w:ascii="Verdana" w:hAnsi="Verdana"/>
                      <w:b/>
                      <w:bCs/>
                      <w:lang w:eastAsia="pt-BR"/>
                    </w:rPr>
                    <w:t>3</w:t>
                  </w: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h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0748B28C" w14:textId="232FA673" w:rsidR="00493F0E" w:rsidRPr="00BE2C48" w:rsidRDefault="00493F0E" w:rsidP="004456B0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lang w:eastAsia="pt-BR"/>
                    </w:rPr>
                    <w:t>Desenvolvimento do projeto</w:t>
                  </w:r>
                </w:p>
              </w:tc>
            </w:tr>
          </w:tbl>
          <w:p w14:paraId="5596BB55" w14:textId="08EC57E4" w:rsidR="00460027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Considerações finais:</w:t>
            </w:r>
          </w:p>
          <w:p w14:paraId="1F65295B" w14:textId="5B19BCEC" w:rsidR="00381EFB" w:rsidRPr="00BE2C48" w:rsidRDefault="00460027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D363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O presente trabalho tem o objetivo de </w:t>
            </w:r>
            <w:r w:rsidR="00CD1F5B" w:rsidRPr="00D363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aclarar</w:t>
            </w:r>
            <w:r w:rsidRPr="00D363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sobre a comercialização de precatórias, assim como</w:t>
            </w:r>
            <w:r w:rsidR="00FC0FF3" w:rsidRPr="00D363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esclarecer se a venda destas é possível ou não </w:t>
            </w:r>
            <w:r w:rsidR="00CD1F5B" w:rsidRPr="00D363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de serem feitas, apresentando leis e pesquisas sobre o tema. </w:t>
            </w:r>
            <w:r w:rsidR="00D363C4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Para tanto, escolheu-se o método de </w:t>
            </w:r>
            <w:r w:rsidR="000D2FC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pesquisas bibliográficas, retiradas de sítios da internet e livros. </w:t>
            </w:r>
          </w:p>
          <w:p w14:paraId="06F05071" w14:textId="77777777" w:rsidR="00381EFB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Referência Bibliográfica:</w:t>
            </w:r>
          </w:p>
          <w:p w14:paraId="0D985B6D" w14:textId="6E2C1DDF" w:rsidR="004707CD" w:rsidRDefault="00077D37" w:rsidP="00A80D3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77D3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Definição De Precatório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Disponível em:</w:t>
            </w:r>
            <w:r w:rsidR="00C36EC5">
              <w:t xml:space="preserve"> </w:t>
            </w:r>
            <w:r w:rsidR="00C36EC5" w:rsidRPr="00C36EC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https://www.tjdft.jus.br/consultas/precatorios/perguntas-frequentes</w:t>
            </w:r>
            <w:r w:rsidR="00C36EC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  <w:r w:rsidR="00C36EC5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Acesso em: 1</w:t>
            </w:r>
            <w:r w:rsidR="00C36EC5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5</w:t>
            </w:r>
            <w:r w:rsidR="00C36EC5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ago. 2023.</w:t>
            </w:r>
          </w:p>
          <w:p w14:paraId="0FFA4088" w14:textId="77777777" w:rsidR="00A80D3E" w:rsidRPr="00A80D3E" w:rsidRDefault="00A80D3E" w:rsidP="00A80D3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8797A4B" w14:textId="25F4D8C8" w:rsidR="007B5BF5" w:rsidRDefault="00AD5D2F" w:rsidP="004707C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5D2F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OLIVEIRA DA SILVA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, José.</w:t>
            </w:r>
            <w:r w:rsidR="00DB7084">
              <w:t xml:space="preserve"> </w:t>
            </w:r>
            <w:r w:rsidR="00DB7084" w:rsidRPr="00DB7084">
              <w:rPr>
                <w:b/>
                <w:bCs/>
              </w:rPr>
              <w:t>Precatórios: Uma Síntese Das Mudanças No Regime De Precatórios Após A Constituição Federal De 1988.</w:t>
            </w:r>
            <w:r w:rsidR="00DB7084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Disponível em:</w:t>
            </w:r>
            <w:r w:rsidR="00C66375">
              <w:t xml:space="preserve"> </w:t>
            </w:r>
            <w:r w:rsidR="004707CD" w:rsidRPr="004707C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file:///C:/Users/thama/Downloads/Uma%20si%CC%81ntese%20das%20mudanc%CC%A7as%20no%20regime%20de%20precato%CC%81rios%20apo%CC%81s%20a%20Constituic%CC%A7a%CC%83o%20Federal%20de%201988.pdf</w:t>
            </w:r>
            <w:r w:rsidR="004707C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4707CD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Acesso em: 1</w:t>
            </w:r>
            <w:r w:rsidR="004707C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6</w:t>
            </w:r>
            <w:r w:rsidR="004707CD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ago. 2023.</w:t>
            </w:r>
          </w:p>
          <w:p w14:paraId="211DE01D" w14:textId="77777777" w:rsidR="004707CD" w:rsidRPr="004707CD" w:rsidRDefault="004707CD" w:rsidP="004707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AD65BB" w14:textId="77777777" w:rsidR="00921805" w:rsidRDefault="00921805" w:rsidP="004456B0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Os principais métodos de pesquisa. </w:t>
            </w:r>
            <w:r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Disponível em:https://doity.com.br/blog/metodos-depesquisa/#:~:text=A%20pesquisa%20bibliogr%C3%A1fica%20%C3%A9%20uma,cient%C3%ADficas%20para%20utilizar%20como%20cita%C3%A7%C3%B5es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Acesso em: 1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7</w:t>
            </w:r>
            <w:r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ago. 2023.</w:t>
            </w:r>
          </w:p>
          <w:p w14:paraId="05194150" w14:textId="77777777" w:rsidR="00E60EA2" w:rsidRDefault="00E60EA2" w:rsidP="004456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7E5647" w14:textId="4E75DADD" w:rsidR="00C04AFE" w:rsidRDefault="00783B3B" w:rsidP="00C04AF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3B3B">
              <w:rPr>
                <w:rFonts w:ascii="Verdana" w:hAnsi="Verdana"/>
                <w:b/>
                <w:bCs/>
                <w:sz w:val="20"/>
                <w:szCs w:val="20"/>
              </w:rPr>
              <w:t>Precatórios: saiba como funcionam e entenda como investir nesses títulos.</w:t>
            </w:r>
            <w:r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Disponível em:</w:t>
            </w:r>
            <w:r w:rsidR="00C04AFE">
              <w:t xml:space="preserve"> </w:t>
            </w:r>
            <w:r w:rsidR="00C04AFE" w:rsidRPr="00C04AF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https://www.empiricus.com.br/explica/precatorios/</w:t>
            </w:r>
            <w:r w:rsidR="00C04AF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  <w:r w:rsidR="00C04AFE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Acesso em: 1</w:t>
            </w:r>
            <w:r w:rsidR="00C04AF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5</w:t>
            </w:r>
            <w:r w:rsidR="00C04AFE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ago. 2023.</w:t>
            </w:r>
          </w:p>
          <w:p w14:paraId="261F4981" w14:textId="4EC09DE3" w:rsidR="00783B3B" w:rsidRPr="00783B3B" w:rsidRDefault="00783B3B" w:rsidP="004456B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EA1E979" w14:textId="2C78D7CF" w:rsidR="00E60EA2" w:rsidRDefault="003F20A4" w:rsidP="00E60EA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E60EA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Uso de precatórios para compensação tributária</w:t>
            </w:r>
            <w:r w:rsidR="003E56F3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  <w:r w:rsidR="003E56F3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Disponível em:</w:t>
            </w:r>
            <w:r w:rsidR="00E60EA2">
              <w:t xml:space="preserve"> </w:t>
            </w:r>
            <w:r w:rsidR="00E60EA2" w:rsidRPr="00E60EA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https://blog.mercatorio.com.br/2023/01/13/uso-de-precatorios-para-compensacao-tributaria/#:~:text=O</w:t>
            </w:r>
            <w:r w:rsidR="00E60EA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E60EA2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Acesso em: 1</w:t>
            </w:r>
            <w:r w:rsidR="00E60EA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5</w:t>
            </w:r>
            <w:r w:rsidR="00E60EA2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ago. 2023.</w:t>
            </w:r>
          </w:p>
          <w:p w14:paraId="4B4DC014" w14:textId="77777777" w:rsidR="00B14F19" w:rsidRDefault="00B14F19" w:rsidP="00E60EA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88CF072" w14:textId="41385D70" w:rsidR="00B14F19" w:rsidRDefault="00B14F19" w:rsidP="00E60EA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4F19">
              <w:rPr>
                <w:rFonts w:ascii="Verdana" w:hAnsi="Verdana"/>
                <w:color w:val="000000"/>
                <w:sz w:val="20"/>
                <w:szCs w:val="20"/>
              </w:rPr>
              <w:t>Utilizar precatórios federais para pagamento de dívida ativa da União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Disponível em:</w:t>
            </w:r>
            <w:r w:rsidR="00A80D3E">
              <w:t xml:space="preserve"> </w:t>
            </w:r>
            <w:r w:rsidR="00A80D3E" w:rsidRPr="00A80D3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https://www.gov.br/pt-br/servicos/utilizar-precatorios-federais-para-pagamento-divida-ativa-da-uniao</w:t>
            </w:r>
            <w:r w:rsidR="00A80D3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.</w:t>
            </w:r>
            <w:r w:rsidR="00A80D3E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Acesso em: 1</w:t>
            </w:r>
            <w:r w:rsidR="00A80D3E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5</w:t>
            </w:r>
            <w:r w:rsidR="00A80D3E" w:rsidRPr="00884A79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ago. 2023.</w:t>
            </w:r>
          </w:p>
          <w:p w14:paraId="5486B088" w14:textId="77777777" w:rsidR="00E60EA2" w:rsidRPr="004707CD" w:rsidRDefault="00E60EA2" w:rsidP="00E60EA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821D5D" w14:textId="4E2F28B2" w:rsidR="00921805" w:rsidRPr="00BE2C48" w:rsidRDefault="00921805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4C4AC45C" w14:textId="77777777" w:rsidR="00381EFB" w:rsidRPr="00BE2C48" w:rsidRDefault="00381EFB" w:rsidP="004456B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3D77D5D9" w14:textId="77777777" w:rsidR="00381EFB" w:rsidRDefault="00381EFB" w:rsidP="004456B0">
      <w:pPr>
        <w:spacing w:before="100" w:beforeAutospacing="1" w:after="100" w:afterAutospacing="1"/>
        <w:jc w:val="both"/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lastRenderedPageBreak/>
        <w:t> </w:t>
      </w:r>
    </w:p>
    <w:p w14:paraId="3953C092" w14:textId="77777777" w:rsidR="00381EFB" w:rsidRPr="00DB10DF" w:rsidRDefault="00381EFB" w:rsidP="003D3913">
      <w:pPr>
        <w:jc w:val="center"/>
        <w:rPr>
          <w:sz w:val="18"/>
          <w:szCs w:val="18"/>
        </w:rPr>
      </w:pPr>
    </w:p>
    <w:sectPr w:rsidR="00381EFB" w:rsidRPr="00DB10DF" w:rsidSect="007B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2EF5" w14:textId="77777777" w:rsidR="00B26791" w:rsidRDefault="00B26791">
      <w:r>
        <w:separator/>
      </w:r>
    </w:p>
  </w:endnote>
  <w:endnote w:type="continuationSeparator" w:id="0">
    <w:p w14:paraId="16E6B0C4" w14:textId="77777777" w:rsidR="00B26791" w:rsidRDefault="00B2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323" w14:textId="77777777" w:rsidR="00BC67D5" w:rsidRDefault="00BC67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415FE2D6" w14:textId="77777777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8A">
          <w:rPr>
            <w:noProof/>
          </w:rPr>
          <w:t>3</w:t>
        </w:r>
        <w:r>
          <w:fldChar w:fldCharType="end"/>
        </w:r>
        <w:r w:rsidR="001153F4">
          <w:t>/</w:t>
        </w:r>
        <w:r w:rsidR="001B6F8A">
          <w:t>3</w:t>
        </w:r>
      </w:p>
    </w:sdtContent>
  </w:sdt>
  <w:p w14:paraId="168DF39A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04A8" w14:textId="77777777" w:rsidR="00BC67D5" w:rsidRDefault="00BC67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06F9" w14:textId="77777777" w:rsidR="00B26791" w:rsidRDefault="00B26791">
      <w:r>
        <w:separator/>
      </w:r>
    </w:p>
  </w:footnote>
  <w:footnote w:type="continuationSeparator" w:id="0">
    <w:p w14:paraId="4F900C01" w14:textId="77777777" w:rsidR="00B26791" w:rsidRDefault="00B2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663A" w14:textId="77777777" w:rsidR="00BC67D5" w:rsidRDefault="00BC67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5B04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938ED9" wp14:editId="6CDBE7C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3927B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11772D10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24087104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D6BF" w14:textId="77777777" w:rsidR="00BC67D5" w:rsidRDefault="00BC6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0A32"/>
    <w:multiLevelType w:val="hybridMultilevel"/>
    <w:tmpl w:val="A6FE0C5A"/>
    <w:lvl w:ilvl="0" w:tplc="1F546540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867066">
    <w:abstractNumId w:val="0"/>
  </w:num>
  <w:num w:numId="2" w16cid:durableId="763768211">
    <w:abstractNumId w:val="1"/>
  </w:num>
  <w:num w:numId="3" w16cid:durableId="850025034">
    <w:abstractNumId w:val="2"/>
  </w:num>
  <w:num w:numId="4" w16cid:durableId="770197018">
    <w:abstractNumId w:val="37"/>
  </w:num>
  <w:num w:numId="5" w16cid:durableId="129830095">
    <w:abstractNumId w:val="7"/>
  </w:num>
  <w:num w:numId="6" w16cid:durableId="74977306">
    <w:abstractNumId w:val="10"/>
  </w:num>
  <w:num w:numId="7" w16cid:durableId="1987591443">
    <w:abstractNumId w:val="38"/>
  </w:num>
  <w:num w:numId="8" w16cid:durableId="1525636697">
    <w:abstractNumId w:val="27"/>
  </w:num>
  <w:num w:numId="9" w16cid:durableId="2009164855">
    <w:abstractNumId w:val="24"/>
  </w:num>
  <w:num w:numId="10" w16cid:durableId="518272460">
    <w:abstractNumId w:val="34"/>
  </w:num>
  <w:num w:numId="11" w16cid:durableId="318466810">
    <w:abstractNumId w:val="28"/>
  </w:num>
  <w:num w:numId="12" w16cid:durableId="911158411">
    <w:abstractNumId w:val="3"/>
  </w:num>
  <w:num w:numId="13" w16cid:durableId="438185138">
    <w:abstractNumId w:val="6"/>
  </w:num>
  <w:num w:numId="14" w16cid:durableId="1136601823">
    <w:abstractNumId w:val="16"/>
  </w:num>
  <w:num w:numId="15" w16cid:durableId="1556235569">
    <w:abstractNumId w:val="25"/>
  </w:num>
  <w:num w:numId="16" w16cid:durableId="946621596">
    <w:abstractNumId w:val="8"/>
  </w:num>
  <w:num w:numId="17" w16cid:durableId="574322767">
    <w:abstractNumId w:val="40"/>
  </w:num>
  <w:num w:numId="18" w16cid:durableId="1442527773">
    <w:abstractNumId w:val="4"/>
  </w:num>
  <w:num w:numId="19" w16cid:durableId="1526207723">
    <w:abstractNumId w:val="12"/>
  </w:num>
  <w:num w:numId="20" w16cid:durableId="931158808">
    <w:abstractNumId w:val="9"/>
  </w:num>
  <w:num w:numId="21" w16cid:durableId="1572816058">
    <w:abstractNumId w:val="30"/>
  </w:num>
  <w:num w:numId="22" w16cid:durableId="232739544">
    <w:abstractNumId w:val="13"/>
  </w:num>
  <w:num w:numId="23" w16cid:durableId="1496610764">
    <w:abstractNumId w:val="17"/>
  </w:num>
  <w:num w:numId="24" w16cid:durableId="304243168">
    <w:abstractNumId w:val="29"/>
  </w:num>
  <w:num w:numId="25" w16cid:durableId="1848665273">
    <w:abstractNumId w:val="39"/>
  </w:num>
  <w:num w:numId="26" w16cid:durableId="2059359737">
    <w:abstractNumId w:val="21"/>
  </w:num>
  <w:num w:numId="27" w16cid:durableId="1891528640">
    <w:abstractNumId w:val="35"/>
  </w:num>
  <w:num w:numId="28" w16cid:durableId="207670535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0941687">
    <w:abstractNumId w:val="18"/>
  </w:num>
  <w:num w:numId="30" w16cid:durableId="1081681886">
    <w:abstractNumId w:val="5"/>
  </w:num>
  <w:num w:numId="31" w16cid:durableId="2037266753">
    <w:abstractNumId w:val="11"/>
  </w:num>
  <w:num w:numId="32" w16cid:durableId="1362852767">
    <w:abstractNumId w:val="14"/>
  </w:num>
  <w:num w:numId="33" w16cid:durableId="803422465">
    <w:abstractNumId w:val="22"/>
  </w:num>
  <w:num w:numId="34" w16cid:durableId="1278214904">
    <w:abstractNumId w:val="31"/>
  </w:num>
  <w:num w:numId="35" w16cid:durableId="222371702">
    <w:abstractNumId w:val="33"/>
  </w:num>
  <w:num w:numId="36" w16cid:durableId="1390496214">
    <w:abstractNumId w:val="26"/>
  </w:num>
  <w:num w:numId="37" w16cid:durableId="1769159427">
    <w:abstractNumId w:val="23"/>
  </w:num>
  <w:num w:numId="38" w16cid:durableId="2014214771">
    <w:abstractNumId w:val="15"/>
  </w:num>
  <w:num w:numId="39" w16cid:durableId="1829323917">
    <w:abstractNumId w:val="36"/>
  </w:num>
  <w:num w:numId="40" w16cid:durableId="1841264888">
    <w:abstractNumId w:val="20"/>
  </w:num>
  <w:num w:numId="41" w16cid:durableId="4645447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38D3"/>
    <w:rsid w:val="000053DE"/>
    <w:rsid w:val="00005B4D"/>
    <w:rsid w:val="000219D6"/>
    <w:rsid w:val="00023F58"/>
    <w:rsid w:val="0002684E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77D37"/>
    <w:rsid w:val="0008118A"/>
    <w:rsid w:val="00096387"/>
    <w:rsid w:val="000A02A0"/>
    <w:rsid w:val="000A22EF"/>
    <w:rsid w:val="000A3DBA"/>
    <w:rsid w:val="000A6A8D"/>
    <w:rsid w:val="000A748D"/>
    <w:rsid w:val="000C6551"/>
    <w:rsid w:val="000D2FC3"/>
    <w:rsid w:val="000D36D9"/>
    <w:rsid w:val="000D4AB4"/>
    <w:rsid w:val="000D5C6C"/>
    <w:rsid w:val="000D65F1"/>
    <w:rsid w:val="000D69EF"/>
    <w:rsid w:val="000E0532"/>
    <w:rsid w:val="000E270A"/>
    <w:rsid w:val="000E2D5E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72888"/>
    <w:rsid w:val="00184A4C"/>
    <w:rsid w:val="00191FEE"/>
    <w:rsid w:val="001973AE"/>
    <w:rsid w:val="001A7838"/>
    <w:rsid w:val="001B1AF0"/>
    <w:rsid w:val="001B2EE0"/>
    <w:rsid w:val="001B3A56"/>
    <w:rsid w:val="001B668F"/>
    <w:rsid w:val="001B6F8A"/>
    <w:rsid w:val="001C08B0"/>
    <w:rsid w:val="001D5EA2"/>
    <w:rsid w:val="001D707A"/>
    <w:rsid w:val="001E1B84"/>
    <w:rsid w:val="001E3E37"/>
    <w:rsid w:val="001E52E2"/>
    <w:rsid w:val="001E6E02"/>
    <w:rsid w:val="001E7776"/>
    <w:rsid w:val="001E7C25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63953"/>
    <w:rsid w:val="002670D9"/>
    <w:rsid w:val="002737B6"/>
    <w:rsid w:val="00277B6D"/>
    <w:rsid w:val="00282C9E"/>
    <w:rsid w:val="00283161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1EDD"/>
    <w:rsid w:val="002F5454"/>
    <w:rsid w:val="00305748"/>
    <w:rsid w:val="00307FAC"/>
    <w:rsid w:val="00316351"/>
    <w:rsid w:val="003310B5"/>
    <w:rsid w:val="00331676"/>
    <w:rsid w:val="00336504"/>
    <w:rsid w:val="00342C1F"/>
    <w:rsid w:val="003449D3"/>
    <w:rsid w:val="00356EC1"/>
    <w:rsid w:val="003753DD"/>
    <w:rsid w:val="00381EFB"/>
    <w:rsid w:val="00385D5F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56F3"/>
    <w:rsid w:val="003E6D14"/>
    <w:rsid w:val="003F20A4"/>
    <w:rsid w:val="003F3020"/>
    <w:rsid w:val="003F599A"/>
    <w:rsid w:val="004227C5"/>
    <w:rsid w:val="004260CB"/>
    <w:rsid w:val="00431BBE"/>
    <w:rsid w:val="004337A8"/>
    <w:rsid w:val="00433EFC"/>
    <w:rsid w:val="00441AE9"/>
    <w:rsid w:val="00441EE6"/>
    <w:rsid w:val="00441F29"/>
    <w:rsid w:val="004456B0"/>
    <w:rsid w:val="0045099C"/>
    <w:rsid w:val="00450B14"/>
    <w:rsid w:val="004530E4"/>
    <w:rsid w:val="00454BBE"/>
    <w:rsid w:val="00460027"/>
    <w:rsid w:val="00465728"/>
    <w:rsid w:val="00467897"/>
    <w:rsid w:val="004707CD"/>
    <w:rsid w:val="004739D8"/>
    <w:rsid w:val="00474EF5"/>
    <w:rsid w:val="00491876"/>
    <w:rsid w:val="00493F0E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A36EA"/>
    <w:rsid w:val="005B3EB5"/>
    <w:rsid w:val="005B741F"/>
    <w:rsid w:val="005C1828"/>
    <w:rsid w:val="005C3FF5"/>
    <w:rsid w:val="005D2F1F"/>
    <w:rsid w:val="005D353C"/>
    <w:rsid w:val="005D42C9"/>
    <w:rsid w:val="005E4A28"/>
    <w:rsid w:val="005E4E27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266B"/>
    <w:rsid w:val="00673CF9"/>
    <w:rsid w:val="00674857"/>
    <w:rsid w:val="00683BDF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3B3B"/>
    <w:rsid w:val="00787DBB"/>
    <w:rsid w:val="007A0936"/>
    <w:rsid w:val="007A1510"/>
    <w:rsid w:val="007A309E"/>
    <w:rsid w:val="007A435A"/>
    <w:rsid w:val="007B5BF5"/>
    <w:rsid w:val="007B667F"/>
    <w:rsid w:val="007B6A73"/>
    <w:rsid w:val="007C27FC"/>
    <w:rsid w:val="007C4DA8"/>
    <w:rsid w:val="007D5FDA"/>
    <w:rsid w:val="007E0B1F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6424C"/>
    <w:rsid w:val="008820B5"/>
    <w:rsid w:val="00883CA0"/>
    <w:rsid w:val="008A4F8B"/>
    <w:rsid w:val="008A7331"/>
    <w:rsid w:val="008B63B0"/>
    <w:rsid w:val="008C2E07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16423"/>
    <w:rsid w:val="00921805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77F6B"/>
    <w:rsid w:val="009872D5"/>
    <w:rsid w:val="0098732E"/>
    <w:rsid w:val="00992A8C"/>
    <w:rsid w:val="009A4641"/>
    <w:rsid w:val="009B4B2C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34DAB"/>
    <w:rsid w:val="00A35696"/>
    <w:rsid w:val="00A36622"/>
    <w:rsid w:val="00A373A7"/>
    <w:rsid w:val="00A5736E"/>
    <w:rsid w:val="00A735E1"/>
    <w:rsid w:val="00A75EC7"/>
    <w:rsid w:val="00A80D3E"/>
    <w:rsid w:val="00A8215A"/>
    <w:rsid w:val="00AA19BE"/>
    <w:rsid w:val="00AA37E0"/>
    <w:rsid w:val="00AA71F6"/>
    <w:rsid w:val="00AB17A1"/>
    <w:rsid w:val="00AB449C"/>
    <w:rsid w:val="00AB7AF8"/>
    <w:rsid w:val="00AB7F90"/>
    <w:rsid w:val="00AD1763"/>
    <w:rsid w:val="00AD1B48"/>
    <w:rsid w:val="00AD5C83"/>
    <w:rsid w:val="00AD5D2F"/>
    <w:rsid w:val="00AE7270"/>
    <w:rsid w:val="00AE7E3F"/>
    <w:rsid w:val="00AF6736"/>
    <w:rsid w:val="00AF6DC5"/>
    <w:rsid w:val="00B02FCD"/>
    <w:rsid w:val="00B14A42"/>
    <w:rsid w:val="00B14F19"/>
    <w:rsid w:val="00B221E8"/>
    <w:rsid w:val="00B251C4"/>
    <w:rsid w:val="00B26791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B59D2"/>
    <w:rsid w:val="00BC04B3"/>
    <w:rsid w:val="00BC67D5"/>
    <w:rsid w:val="00BE6101"/>
    <w:rsid w:val="00BE7834"/>
    <w:rsid w:val="00BF05FC"/>
    <w:rsid w:val="00C04AFE"/>
    <w:rsid w:val="00C15460"/>
    <w:rsid w:val="00C16411"/>
    <w:rsid w:val="00C25823"/>
    <w:rsid w:val="00C25CBE"/>
    <w:rsid w:val="00C25FF4"/>
    <w:rsid w:val="00C311F3"/>
    <w:rsid w:val="00C31537"/>
    <w:rsid w:val="00C3440C"/>
    <w:rsid w:val="00C36EC5"/>
    <w:rsid w:val="00C377E0"/>
    <w:rsid w:val="00C55437"/>
    <w:rsid w:val="00C63A13"/>
    <w:rsid w:val="00C641A2"/>
    <w:rsid w:val="00C65990"/>
    <w:rsid w:val="00C66375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1F5B"/>
    <w:rsid w:val="00CD4A46"/>
    <w:rsid w:val="00CE7A40"/>
    <w:rsid w:val="00CF74B7"/>
    <w:rsid w:val="00D0794C"/>
    <w:rsid w:val="00D216B0"/>
    <w:rsid w:val="00D22177"/>
    <w:rsid w:val="00D22F79"/>
    <w:rsid w:val="00D3351C"/>
    <w:rsid w:val="00D33751"/>
    <w:rsid w:val="00D35B11"/>
    <w:rsid w:val="00D363C4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6C56"/>
    <w:rsid w:val="00DB7084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0EA2"/>
    <w:rsid w:val="00E65989"/>
    <w:rsid w:val="00E750DF"/>
    <w:rsid w:val="00E77E1A"/>
    <w:rsid w:val="00E838B0"/>
    <w:rsid w:val="00E875E4"/>
    <w:rsid w:val="00E902AD"/>
    <w:rsid w:val="00E97DE1"/>
    <w:rsid w:val="00EA1579"/>
    <w:rsid w:val="00EA1B93"/>
    <w:rsid w:val="00EB0531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4B5F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0E9B"/>
    <w:rsid w:val="00FC0FF3"/>
    <w:rsid w:val="00FC2B71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F7EE1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47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1012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6467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Thamara Ribeiro</cp:lastModifiedBy>
  <cp:revision>59</cp:revision>
  <cp:lastPrinted>2022-11-22T14:39:00Z</cp:lastPrinted>
  <dcterms:created xsi:type="dcterms:W3CDTF">2023-08-19T17:04:00Z</dcterms:created>
  <dcterms:modified xsi:type="dcterms:W3CDTF">2023-11-14T13:33:00Z</dcterms:modified>
</cp:coreProperties>
</file>