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2B4447" w14:textId="77777777" w:rsidR="005F5375" w:rsidRDefault="005F5375" w:rsidP="00AA19B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30841343"/>
      <w:bookmarkEnd w:id="0"/>
    </w:p>
    <w:p w14:paraId="61E72B43" w14:textId="09B9095A" w:rsidR="00FB3FC0" w:rsidRPr="00330192" w:rsidRDefault="00380040" w:rsidP="00FB3FC0">
      <w:pPr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QUADRO</w:t>
      </w:r>
      <w:r w:rsidR="00BB1D5E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ATIVIDADES – </w:t>
      </w:r>
      <w:bookmarkStart w:id="1" w:name="_Hlk135086308"/>
      <w:r w:rsidR="00415B00">
        <w:rPr>
          <w:rFonts w:ascii="Arial" w:hAnsi="Arial" w:cs="Arial"/>
          <w:b/>
        </w:rPr>
        <w:t xml:space="preserve">Palestra Sobre Crimes Cibernéticos </w:t>
      </w:r>
      <w:r>
        <w:rPr>
          <w:rFonts w:ascii="Arial" w:hAnsi="Arial" w:cs="Arial"/>
          <w:b/>
        </w:rPr>
        <w:t>Fase</w:t>
      </w:r>
      <w:r w:rsidR="00337576">
        <w:rPr>
          <w:rFonts w:ascii="Arial" w:hAnsi="Arial" w:cs="Arial"/>
          <w:b/>
        </w:rPr>
        <w:t>(</w:t>
      </w:r>
      <w:r w:rsidR="0074787A">
        <w:rPr>
          <w:rFonts w:ascii="Arial" w:hAnsi="Arial" w:cs="Arial"/>
          <w:b/>
        </w:rPr>
        <w:t>s</w:t>
      </w:r>
      <w:r w:rsidR="0033757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de </w:t>
      </w:r>
      <w:proofErr w:type="gramStart"/>
      <w:r w:rsidR="00337576">
        <w:rPr>
          <w:rFonts w:ascii="Arial" w:hAnsi="Arial" w:cs="Arial"/>
          <w:b/>
        </w:rPr>
        <w:t xml:space="preserve">(  </w:t>
      </w:r>
      <w:proofErr w:type="gramEnd"/>
      <w:r w:rsidR="00337576">
        <w:rPr>
          <w:rFonts w:ascii="Arial" w:hAnsi="Arial" w:cs="Arial"/>
          <w:b/>
        </w:rPr>
        <w:t xml:space="preserve">  ) Preparo  ( </w:t>
      </w:r>
      <w:r w:rsidR="00733461">
        <w:rPr>
          <w:rFonts w:ascii="Arial" w:hAnsi="Arial" w:cs="Arial"/>
          <w:b/>
        </w:rPr>
        <w:t>x</w:t>
      </w:r>
      <w:r w:rsidR="00337576">
        <w:rPr>
          <w:rFonts w:ascii="Arial" w:hAnsi="Arial" w:cs="Arial"/>
          <w:b/>
        </w:rPr>
        <w:t xml:space="preserve">  ) </w:t>
      </w:r>
      <w:r w:rsidR="00B97B51">
        <w:rPr>
          <w:rFonts w:ascii="Arial" w:hAnsi="Arial" w:cs="Arial"/>
          <w:b/>
        </w:rPr>
        <w:t>Integração</w:t>
      </w:r>
      <w:r w:rsidR="00337576">
        <w:rPr>
          <w:rFonts w:ascii="Arial" w:hAnsi="Arial" w:cs="Arial"/>
          <w:b/>
        </w:rPr>
        <w:t xml:space="preserve">   ( </w:t>
      </w:r>
      <w:r w:rsidR="00733461">
        <w:rPr>
          <w:rFonts w:ascii="Arial" w:hAnsi="Arial" w:cs="Arial"/>
          <w:b/>
        </w:rPr>
        <w:t>x</w:t>
      </w:r>
      <w:r w:rsidR="00337576">
        <w:rPr>
          <w:rFonts w:ascii="Arial" w:hAnsi="Arial" w:cs="Arial"/>
          <w:b/>
        </w:rPr>
        <w:t xml:space="preserve">  ) </w:t>
      </w:r>
      <w:r w:rsidR="0074787A">
        <w:rPr>
          <w:rFonts w:ascii="Arial" w:hAnsi="Arial" w:cs="Arial"/>
          <w:b/>
        </w:rPr>
        <w:t>Socialização</w:t>
      </w:r>
      <w:bookmarkEnd w:id="1"/>
    </w:p>
    <w:p w14:paraId="7C739083" w14:textId="77777777" w:rsidR="00FB3FC0" w:rsidRDefault="00FB3FC0" w:rsidP="00FB3FC0">
      <w:pPr>
        <w:ind w:left="2832" w:firstLine="1134"/>
        <w:jc w:val="both"/>
        <w:rPr>
          <w:rFonts w:ascii="Arial" w:hAnsi="Arial" w:cs="Arial"/>
          <w:b/>
          <w:i/>
        </w:rPr>
      </w:pPr>
    </w:p>
    <w:p w14:paraId="0B1E4346" w14:textId="1D533384" w:rsidR="00FB3FC0" w:rsidRPr="00330192" w:rsidRDefault="00FB3FC0" w:rsidP="00BB1D5E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02"/>
        <w:gridCol w:w="4802"/>
      </w:tblGrid>
      <w:tr w:rsidR="00380040" w:rsidRPr="00380040" w14:paraId="459E642A" w14:textId="77777777" w:rsidTr="00380040">
        <w:tc>
          <w:tcPr>
            <w:tcW w:w="4802" w:type="dxa"/>
          </w:tcPr>
          <w:p w14:paraId="3653E24D" w14:textId="231AA63A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CURSO</w:t>
            </w:r>
          </w:p>
        </w:tc>
        <w:tc>
          <w:tcPr>
            <w:tcW w:w="4802" w:type="dxa"/>
          </w:tcPr>
          <w:p w14:paraId="4B1D7F03" w14:textId="6707BE49" w:rsidR="00380040" w:rsidRPr="00380040" w:rsidRDefault="00733461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Direito</w:t>
            </w:r>
          </w:p>
        </w:tc>
      </w:tr>
      <w:tr w:rsidR="00380040" w:rsidRPr="00380040" w14:paraId="5D142B6A" w14:textId="77777777" w:rsidTr="00380040">
        <w:tc>
          <w:tcPr>
            <w:tcW w:w="4802" w:type="dxa"/>
          </w:tcPr>
          <w:p w14:paraId="6875836F" w14:textId="633C3CCA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4802" w:type="dxa"/>
          </w:tcPr>
          <w:p w14:paraId="7F4033E7" w14:textId="18E9020A" w:rsidR="00380040" w:rsidRPr="00380040" w:rsidRDefault="00733461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Teoria Geral do Direito</w:t>
            </w:r>
          </w:p>
        </w:tc>
      </w:tr>
      <w:tr w:rsidR="00380040" w:rsidRPr="00380040" w14:paraId="72710163" w14:textId="77777777" w:rsidTr="00380040">
        <w:tc>
          <w:tcPr>
            <w:tcW w:w="4802" w:type="dxa"/>
          </w:tcPr>
          <w:p w14:paraId="38532EFC" w14:textId="259C6263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PERÍODO DA TURMA</w:t>
            </w:r>
          </w:p>
        </w:tc>
        <w:tc>
          <w:tcPr>
            <w:tcW w:w="4802" w:type="dxa"/>
          </w:tcPr>
          <w:p w14:paraId="6A3E4885" w14:textId="5B60C1AB" w:rsidR="00380040" w:rsidRPr="00380040" w:rsidRDefault="00733461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3º Semestre</w:t>
            </w:r>
          </w:p>
        </w:tc>
      </w:tr>
      <w:tr w:rsidR="00380040" w:rsidRPr="00380040" w14:paraId="746FE820" w14:textId="77777777" w:rsidTr="00380040">
        <w:tc>
          <w:tcPr>
            <w:tcW w:w="4802" w:type="dxa"/>
          </w:tcPr>
          <w:p w14:paraId="69D25D25" w14:textId="54B76AD8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 w:rsidR="00A141E3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380040">
              <w:rPr>
                <w:rFonts w:ascii="Arial" w:hAnsi="Arial" w:cs="Arial"/>
                <w:b/>
                <w:sz w:val="22"/>
                <w:szCs w:val="22"/>
              </w:rPr>
              <w:t xml:space="preserve"> ARTICULADOR</w:t>
            </w:r>
            <w:r w:rsidR="00A141E3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</w:tc>
        <w:tc>
          <w:tcPr>
            <w:tcW w:w="4802" w:type="dxa"/>
          </w:tcPr>
          <w:p w14:paraId="464C33E6" w14:textId="6A997730" w:rsidR="00380040" w:rsidRPr="00380040" w:rsidRDefault="00733461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Lourivânia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de Lacerda Castro</w:t>
            </w:r>
          </w:p>
        </w:tc>
      </w:tr>
      <w:tr w:rsidR="00E770E5" w:rsidRPr="00380040" w14:paraId="061727F3" w14:textId="77777777" w:rsidTr="00380040">
        <w:tc>
          <w:tcPr>
            <w:tcW w:w="4802" w:type="dxa"/>
          </w:tcPr>
          <w:p w14:paraId="057A3F2C" w14:textId="77777777" w:rsidR="00E770E5" w:rsidRDefault="00E770E5" w:rsidP="00E770E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DE ALUNOS ENVOLVIDOS</w:t>
            </w:r>
          </w:p>
          <w:p w14:paraId="4A357012" w14:textId="3DD62CD0" w:rsidR="00E770E5" w:rsidRPr="00380040" w:rsidRDefault="00E770E5" w:rsidP="00E770E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3CF">
              <w:rPr>
                <w:rFonts w:ascii="Arial" w:hAnsi="Arial" w:cs="Arial"/>
                <w:b/>
                <w:sz w:val="18"/>
                <w:szCs w:val="18"/>
              </w:rPr>
              <w:t>(ANEXO – Lista com nomes)</w:t>
            </w:r>
          </w:p>
        </w:tc>
        <w:tc>
          <w:tcPr>
            <w:tcW w:w="4802" w:type="dxa"/>
          </w:tcPr>
          <w:p w14:paraId="7F193BC6" w14:textId="0F1B92DA" w:rsidR="00E770E5" w:rsidRPr="0074787A" w:rsidRDefault="007460FE" w:rsidP="00E770E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 (Um)</w:t>
            </w:r>
          </w:p>
        </w:tc>
      </w:tr>
      <w:tr w:rsidR="00380040" w:rsidRPr="00380040" w14:paraId="49442827" w14:textId="77777777" w:rsidTr="00380040">
        <w:tc>
          <w:tcPr>
            <w:tcW w:w="4802" w:type="dxa"/>
          </w:tcPr>
          <w:p w14:paraId="04291135" w14:textId="77E98C17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ATIVIDADE</w:t>
            </w:r>
          </w:p>
        </w:tc>
        <w:tc>
          <w:tcPr>
            <w:tcW w:w="4802" w:type="dxa"/>
          </w:tcPr>
          <w:p w14:paraId="3685E237" w14:textId="3640E559" w:rsidR="0074787A" w:rsidRPr="0074787A" w:rsidRDefault="00A97C40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Palestra sobre </w:t>
            </w:r>
            <w:r w:rsidR="007460FE">
              <w:rPr>
                <w:rFonts w:ascii="Arial" w:hAnsi="Arial" w:cs="Arial"/>
                <w:bCs/>
                <w:sz w:val="18"/>
                <w:szCs w:val="18"/>
              </w:rPr>
              <w:t xml:space="preserve">Crimes </w:t>
            </w:r>
            <w:r w:rsidR="00B771E8">
              <w:rPr>
                <w:rFonts w:ascii="Arial" w:hAnsi="Arial" w:cs="Arial"/>
                <w:bCs/>
                <w:sz w:val="18"/>
                <w:szCs w:val="18"/>
              </w:rPr>
              <w:t>Cibernéticos</w:t>
            </w:r>
          </w:p>
        </w:tc>
      </w:tr>
      <w:tr w:rsidR="00380040" w:rsidRPr="00380040" w14:paraId="4A0FDA8B" w14:textId="77777777" w:rsidTr="00380040">
        <w:tc>
          <w:tcPr>
            <w:tcW w:w="4802" w:type="dxa"/>
          </w:tcPr>
          <w:p w14:paraId="56C547A5" w14:textId="3118EF22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4802" w:type="dxa"/>
          </w:tcPr>
          <w:p w14:paraId="695A58DC" w14:textId="41FC9328" w:rsidR="00380040" w:rsidRPr="00380040" w:rsidRDefault="007460FE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15/11/2023</w:t>
            </w:r>
          </w:p>
        </w:tc>
      </w:tr>
      <w:tr w:rsidR="00B97B51" w:rsidRPr="00380040" w14:paraId="1BF770F0" w14:textId="77777777" w:rsidTr="00380040">
        <w:tc>
          <w:tcPr>
            <w:tcW w:w="4802" w:type="dxa"/>
          </w:tcPr>
          <w:p w14:paraId="4F24B837" w14:textId="23F24C03" w:rsidR="00B97B51" w:rsidRPr="00380040" w:rsidRDefault="00B97B51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4802" w:type="dxa"/>
          </w:tcPr>
          <w:p w14:paraId="38A5AA1A" w14:textId="77777777" w:rsidR="00415B00" w:rsidRPr="009853F4" w:rsidRDefault="007460FE" w:rsidP="00415B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rPr>
                <w:b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Centro de Ensino Médio Elefante Branco</w:t>
            </w:r>
            <w:r w:rsidR="00415B00">
              <w:rPr>
                <w:rFonts w:ascii="Arial" w:hAnsi="Arial" w:cs="Arial"/>
                <w:bCs/>
                <w:sz w:val="22"/>
                <w:szCs w:val="22"/>
              </w:rPr>
              <w:t xml:space="preserve">/ </w:t>
            </w:r>
            <w:r w:rsidR="00415B00" w:rsidRPr="009853F4">
              <w:rPr>
                <w:color w:val="000000"/>
                <w:shd w:val="clear" w:color="auto" w:fill="FFFFFF"/>
              </w:rPr>
              <w:t>QUADRA SGAS 908, AREA ESPECIAL. ASA SUL. 70390-080 Brasília - DF.</w:t>
            </w:r>
          </w:p>
          <w:p w14:paraId="4EBBF6CA" w14:textId="467B86AE" w:rsidR="00B97B51" w:rsidRPr="00380040" w:rsidRDefault="00B97B51" w:rsidP="00CE73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97B51" w:rsidRPr="00380040" w14:paraId="0E7D2106" w14:textId="77777777" w:rsidTr="00380040">
        <w:tc>
          <w:tcPr>
            <w:tcW w:w="4802" w:type="dxa"/>
          </w:tcPr>
          <w:p w14:paraId="48022F2C" w14:textId="66AA9E63" w:rsidR="00B97B51" w:rsidRDefault="00B97B51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DURAÇAO DA ATIVIDADE</w:t>
            </w:r>
          </w:p>
        </w:tc>
        <w:tc>
          <w:tcPr>
            <w:tcW w:w="4802" w:type="dxa"/>
          </w:tcPr>
          <w:p w14:paraId="16D89948" w14:textId="36C1D45B" w:rsidR="00B97B51" w:rsidRDefault="007460FE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 minutos</w:t>
            </w:r>
          </w:p>
        </w:tc>
      </w:tr>
      <w:tr w:rsidR="00B97B51" w:rsidRPr="00380040" w14:paraId="6160E06E" w14:textId="77777777" w:rsidTr="00380040">
        <w:tc>
          <w:tcPr>
            <w:tcW w:w="4802" w:type="dxa"/>
          </w:tcPr>
          <w:p w14:paraId="51620B5B" w14:textId="3DD87047" w:rsidR="00B97B51" w:rsidRDefault="00B97B51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PÚBLICO ES</w:t>
            </w:r>
            <w:r w:rsidR="0074787A">
              <w:rPr>
                <w:rFonts w:ascii="Arial" w:hAnsi="Arial" w:cs="Arial"/>
                <w:b/>
                <w:sz w:val="22"/>
                <w:szCs w:val="22"/>
              </w:rPr>
              <w:t>TIMADO</w:t>
            </w:r>
          </w:p>
        </w:tc>
        <w:tc>
          <w:tcPr>
            <w:tcW w:w="4802" w:type="dxa"/>
          </w:tcPr>
          <w:p w14:paraId="395A89AF" w14:textId="4CD3B6B5" w:rsidR="00B97B51" w:rsidRDefault="007460FE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Alunos de escola p</w:t>
            </w:r>
            <w:r w:rsidR="008E5B78">
              <w:rPr>
                <w:rFonts w:ascii="Arial" w:hAnsi="Arial" w:cs="Arial"/>
                <w:bCs/>
                <w:sz w:val="22"/>
                <w:szCs w:val="22"/>
              </w:rPr>
              <w:t>ú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blica </w:t>
            </w:r>
          </w:p>
        </w:tc>
      </w:tr>
    </w:tbl>
    <w:p w14:paraId="23079385" w14:textId="77777777" w:rsidR="00FB3FC0" w:rsidRDefault="00FB3FC0" w:rsidP="007B667F">
      <w:pPr>
        <w:jc w:val="center"/>
        <w:rPr>
          <w:rFonts w:ascii="Arial" w:hAnsi="Arial" w:cs="Arial"/>
          <w:b/>
          <w:sz w:val="20"/>
          <w:szCs w:val="20"/>
        </w:rPr>
      </w:pPr>
    </w:p>
    <w:p w14:paraId="54C3A970" w14:textId="77777777" w:rsidR="00B771E8" w:rsidRDefault="00380040" w:rsidP="002F75B0">
      <w:pPr>
        <w:pStyle w:val="Rodap"/>
        <w:tabs>
          <w:tab w:val="clear" w:pos="4419"/>
          <w:tab w:val="clear" w:pos="8838"/>
        </w:tabs>
        <w:jc w:val="center"/>
        <w:rPr>
          <w:noProof/>
        </w:rPr>
      </w:pPr>
      <w:r w:rsidRPr="00681313">
        <w:rPr>
          <w:b/>
          <w:bCs/>
          <w:szCs w:val="24"/>
        </w:rPr>
        <w:t>FOTOS</w:t>
      </w:r>
    </w:p>
    <w:p w14:paraId="3D3BD5BE" w14:textId="7A7AD17D" w:rsidR="00380040" w:rsidRDefault="00B771E8" w:rsidP="002F75B0">
      <w:pPr>
        <w:pStyle w:val="Rodap"/>
        <w:tabs>
          <w:tab w:val="clear" w:pos="4419"/>
          <w:tab w:val="clear" w:pos="8838"/>
        </w:tabs>
        <w:jc w:val="center"/>
        <w:rPr>
          <w:szCs w:val="24"/>
        </w:rPr>
      </w:pPr>
      <w:r>
        <w:rPr>
          <w:noProof/>
        </w:rPr>
        <w:drawing>
          <wp:inline distT="0" distB="0" distL="0" distR="0" wp14:anchorId="3415BF73" wp14:editId="415E8009">
            <wp:extent cx="5219700" cy="290508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811" cy="291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75DFE" w14:textId="55BDE92B" w:rsidR="00686FB7" w:rsidRPr="00754028" w:rsidRDefault="00AB7AF8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  <w:r>
        <w:rPr>
          <w:szCs w:val="24"/>
        </w:rPr>
        <w:lastRenderedPageBreak/>
        <w:t xml:space="preserve">    </w:t>
      </w:r>
      <w:r w:rsidR="00B771E8">
        <w:rPr>
          <w:noProof/>
        </w:rPr>
        <w:drawing>
          <wp:inline distT="0" distB="0" distL="0" distR="0" wp14:anchorId="278848ED" wp14:editId="32628710">
            <wp:extent cx="5219700" cy="295909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040" cy="296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1E8">
        <w:rPr>
          <w:noProof/>
        </w:rPr>
        <w:drawing>
          <wp:inline distT="0" distB="0" distL="0" distR="0" wp14:anchorId="4B2DD07F" wp14:editId="37A46D08">
            <wp:extent cx="5212080" cy="2775339"/>
            <wp:effectExtent l="0" t="0" r="762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824" cy="279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FB7" w:rsidRPr="00754028" w:rsidSect="007B66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code="9"/>
      <w:pgMar w:top="1134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084B" w14:textId="77777777" w:rsidR="00DB0F58" w:rsidRDefault="00DB0F58">
      <w:r>
        <w:separator/>
      </w:r>
    </w:p>
  </w:endnote>
  <w:endnote w:type="continuationSeparator" w:id="0">
    <w:p w14:paraId="65931909" w14:textId="77777777" w:rsidR="00DB0F58" w:rsidRDefault="00DB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Segoe Print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0253" w14:textId="77777777" w:rsidR="00697A5B" w:rsidRDefault="00697A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003047"/>
      <w:docPartObj>
        <w:docPartGallery w:val="Page Numbers (Bottom of Page)"/>
        <w:docPartUnique/>
      </w:docPartObj>
    </w:sdtPr>
    <w:sdtContent>
      <w:p w14:paraId="232412A6" w14:textId="5E8A1376" w:rsidR="000510ED" w:rsidRDefault="000510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D0E">
          <w:rPr>
            <w:noProof/>
          </w:rPr>
          <w:t>1</w:t>
        </w:r>
        <w:r>
          <w:fldChar w:fldCharType="end"/>
        </w:r>
        <w:r w:rsidR="001153F4">
          <w:t>/</w:t>
        </w:r>
        <w:r w:rsidR="002F75B0">
          <w:t>1</w:t>
        </w:r>
      </w:p>
    </w:sdtContent>
  </w:sdt>
  <w:p w14:paraId="39EC3529" w14:textId="77777777" w:rsidR="000510ED" w:rsidRPr="006B7E1A" w:rsidRDefault="000510ED" w:rsidP="006B7E1A">
    <w:pPr>
      <w:rPr>
        <w:rFonts w:ascii="Comic Sans MS" w:hAnsi="Comic Sans MS"/>
        <w:sz w:val="16"/>
        <w:szCs w:val="16"/>
      </w:rPr>
    </w:pPr>
    <w:r w:rsidRPr="006B7E1A">
      <w:rPr>
        <w:rFonts w:ascii="Comic Sans MS" w:hAnsi="Comic Sans MS"/>
        <w:sz w:val="16"/>
        <w:szCs w:val="16"/>
      </w:rPr>
      <w:t>Centro Universitário Processus - UNIPROCESSUS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2A66" w14:textId="77777777" w:rsidR="00697A5B" w:rsidRDefault="00697A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6970" w14:textId="77777777" w:rsidR="00DB0F58" w:rsidRDefault="00DB0F58">
      <w:r>
        <w:separator/>
      </w:r>
    </w:p>
  </w:footnote>
  <w:footnote w:type="continuationSeparator" w:id="0">
    <w:p w14:paraId="314B4F7F" w14:textId="77777777" w:rsidR="00DB0F58" w:rsidRDefault="00DB0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17F6" w14:textId="77777777" w:rsidR="00697A5B" w:rsidRDefault="00697A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06BC" w14:textId="77777777" w:rsidR="000510ED" w:rsidRDefault="000510ED" w:rsidP="00C65990">
    <w:pPr>
      <w:tabs>
        <w:tab w:val="right" w:pos="8838"/>
      </w:tabs>
      <w:jc w:val="center"/>
      <w:rPr>
        <w:b/>
        <w:sz w:val="48"/>
        <w:szCs w:val="48"/>
      </w:rPr>
    </w:pPr>
    <w:r w:rsidRPr="00D3783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FE7CFC5" wp14:editId="5B1A921B">
          <wp:simplePos x="0" y="0"/>
          <wp:positionH relativeFrom="page">
            <wp:posOffset>3267075</wp:posOffset>
          </wp:positionH>
          <wp:positionV relativeFrom="paragraph">
            <wp:posOffset>-165100</wp:posOffset>
          </wp:positionV>
          <wp:extent cx="1066800" cy="542925"/>
          <wp:effectExtent l="0" t="0" r="0" b="9525"/>
          <wp:wrapNone/>
          <wp:docPr id="7" name="Imagem 7" descr="Logotipo&#10;&#10;Descrição gerada automaticamente com confiança baix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&#10;&#10;Descrição gerada automaticamente com confiança baixa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884D3C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jc w:val="center"/>
      <w:rPr>
        <w:color w:val="000000"/>
        <w:sz w:val="36"/>
        <w:szCs w:val="36"/>
      </w:rPr>
    </w:pPr>
    <w:r>
      <w:rPr>
        <w:b/>
        <w:color w:val="000000"/>
        <w:sz w:val="36"/>
        <w:szCs w:val="36"/>
      </w:rPr>
      <w:t>Centro Universitário Processus</w:t>
    </w:r>
  </w:p>
  <w:p w14:paraId="7E07E90F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center" w:pos="-570"/>
      </w:tabs>
      <w:jc w:val="center"/>
    </w:pPr>
    <w:r>
      <w:t>PORTARIA Nº 282, DE 14 DE ABRIL DE 2022</w:t>
    </w:r>
  </w:p>
  <w:p w14:paraId="1084E4CE" w14:textId="77777777" w:rsidR="000510ED" w:rsidRPr="00C65990" w:rsidRDefault="000510ED" w:rsidP="00C6599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AF43" w14:textId="77777777" w:rsidR="00697A5B" w:rsidRDefault="00697A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/>
      </w:rPr>
    </w:lvl>
  </w:abstractNum>
  <w:abstractNum w:abstractNumId="3" w15:restartNumberingAfterBreak="0">
    <w:nsid w:val="00C10C34"/>
    <w:multiLevelType w:val="multilevel"/>
    <w:tmpl w:val="A6D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C815F9"/>
    <w:multiLevelType w:val="hybridMultilevel"/>
    <w:tmpl w:val="E9CA80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790F83"/>
    <w:multiLevelType w:val="hybridMultilevel"/>
    <w:tmpl w:val="0CB0F9EC"/>
    <w:lvl w:ilvl="0" w:tplc="3D869F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02CB5D7B"/>
    <w:multiLevelType w:val="multilevel"/>
    <w:tmpl w:val="1EF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500119"/>
    <w:multiLevelType w:val="multilevel"/>
    <w:tmpl w:val="B8B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A81A4B"/>
    <w:multiLevelType w:val="hybridMultilevel"/>
    <w:tmpl w:val="4476D25E"/>
    <w:lvl w:ilvl="0" w:tplc="E566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E1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D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8E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2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8C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E8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D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CA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C14411"/>
    <w:multiLevelType w:val="hybridMultilevel"/>
    <w:tmpl w:val="EAD0D7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B422CA"/>
    <w:multiLevelType w:val="multilevel"/>
    <w:tmpl w:val="A5A4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E20C72"/>
    <w:multiLevelType w:val="hybridMultilevel"/>
    <w:tmpl w:val="51941138"/>
    <w:lvl w:ilvl="0" w:tplc="3992E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07EE"/>
    <w:multiLevelType w:val="hybridMultilevel"/>
    <w:tmpl w:val="9F1A11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55F5597"/>
    <w:multiLevelType w:val="hybridMultilevel"/>
    <w:tmpl w:val="DF2A0E5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24660"/>
    <w:multiLevelType w:val="hybridMultilevel"/>
    <w:tmpl w:val="C1DEFEEC"/>
    <w:lvl w:ilvl="0" w:tplc="1C86C136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FBC7CD4"/>
    <w:multiLevelType w:val="hybridMultilevel"/>
    <w:tmpl w:val="4B3A6C38"/>
    <w:lvl w:ilvl="0" w:tplc="00923526">
      <w:start w:val="8"/>
      <w:numFmt w:val="decimal"/>
      <w:lvlText w:val="%1."/>
      <w:lvlJc w:val="left"/>
      <w:pPr>
        <w:ind w:left="361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7550083E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 w:tplc="AF12FA0C">
      <w:numFmt w:val="bullet"/>
      <w:lvlText w:val="•"/>
      <w:lvlJc w:val="left"/>
      <w:pPr>
        <w:ind w:left="1860" w:hanging="361"/>
      </w:pPr>
      <w:rPr>
        <w:rFonts w:hint="default"/>
        <w:lang w:val="pt-PT" w:eastAsia="pt-PT" w:bidi="pt-PT"/>
      </w:rPr>
    </w:lvl>
    <w:lvl w:ilvl="3" w:tplc="4530CCC0">
      <w:numFmt w:val="bullet"/>
      <w:lvlText w:val="•"/>
      <w:lvlJc w:val="left"/>
      <w:pPr>
        <w:ind w:left="2880" w:hanging="361"/>
      </w:pPr>
      <w:rPr>
        <w:rFonts w:hint="default"/>
        <w:lang w:val="pt-PT" w:eastAsia="pt-PT" w:bidi="pt-PT"/>
      </w:rPr>
    </w:lvl>
    <w:lvl w:ilvl="4" w:tplc="6AE2BBE8">
      <w:numFmt w:val="bullet"/>
      <w:lvlText w:val="•"/>
      <w:lvlJc w:val="left"/>
      <w:pPr>
        <w:ind w:left="3900" w:hanging="361"/>
      </w:pPr>
      <w:rPr>
        <w:rFonts w:hint="default"/>
        <w:lang w:val="pt-PT" w:eastAsia="pt-PT" w:bidi="pt-PT"/>
      </w:rPr>
    </w:lvl>
    <w:lvl w:ilvl="5" w:tplc="23CCB0B8">
      <w:numFmt w:val="bullet"/>
      <w:lvlText w:val="•"/>
      <w:lvlJc w:val="left"/>
      <w:pPr>
        <w:ind w:left="4920" w:hanging="361"/>
      </w:pPr>
      <w:rPr>
        <w:rFonts w:hint="default"/>
        <w:lang w:val="pt-PT" w:eastAsia="pt-PT" w:bidi="pt-PT"/>
      </w:rPr>
    </w:lvl>
    <w:lvl w:ilvl="6" w:tplc="FAB214C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AA46AB2">
      <w:numFmt w:val="bullet"/>
      <w:lvlText w:val="•"/>
      <w:lvlJc w:val="left"/>
      <w:pPr>
        <w:ind w:left="6960" w:hanging="361"/>
      </w:pPr>
      <w:rPr>
        <w:rFonts w:hint="default"/>
        <w:lang w:val="pt-PT" w:eastAsia="pt-PT" w:bidi="pt-PT"/>
      </w:rPr>
    </w:lvl>
    <w:lvl w:ilvl="8" w:tplc="B5CCF2B4">
      <w:numFmt w:val="bullet"/>
      <w:lvlText w:val="•"/>
      <w:lvlJc w:val="left"/>
      <w:pPr>
        <w:ind w:left="7980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33A637AF"/>
    <w:multiLevelType w:val="hybridMultilevel"/>
    <w:tmpl w:val="CC14C9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51CB6"/>
    <w:multiLevelType w:val="hybridMultilevel"/>
    <w:tmpl w:val="13E8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CEE"/>
    <w:multiLevelType w:val="multilevel"/>
    <w:tmpl w:val="A4E43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C362CA"/>
    <w:multiLevelType w:val="hybridMultilevel"/>
    <w:tmpl w:val="65C83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D6B4E"/>
    <w:multiLevelType w:val="hybridMultilevel"/>
    <w:tmpl w:val="5B38D4C6"/>
    <w:lvl w:ilvl="0" w:tplc="71A2B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E76D8"/>
    <w:multiLevelType w:val="hybridMultilevel"/>
    <w:tmpl w:val="2B5E2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0001C"/>
    <w:multiLevelType w:val="hybridMultilevel"/>
    <w:tmpl w:val="2ABE2F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D257F"/>
    <w:multiLevelType w:val="hybridMultilevel"/>
    <w:tmpl w:val="963C2654"/>
    <w:lvl w:ilvl="0" w:tplc="B3FA0EF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AA27EF5"/>
    <w:multiLevelType w:val="multilevel"/>
    <w:tmpl w:val="BD8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287467"/>
    <w:multiLevelType w:val="hybridMultilevel"/>
    <w:tmpl w:val="E2848F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8F3E9C"/>
    <w:multiLevelType w:val="hybridMultilevel"/>
    <w:tmpl w:val="67825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77F3A"/>
    <w:multiLevelType w:val="multilevel"/>
    <w:tmpl w:val="734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7367A"/>
    <w:multiLevelType w:val="multilevel"/>
    <w:tmpl w:val="2810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0B7D90"/>
    <w:multiLevelType w:val="hybridMultilevel"/>
    <w:tmpl w:val="8772C8E8"/>
    <w:lvl w:ilvl="0" w:tplc="F90499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1E565E"/>
    <w:multiLevelType w:val="hybridMultilevel"/>
    <w:tmpl w:val="17744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92A0E"/>
    <w:multiLevelType w:val="hybridMultilevel"/>
    <w:tmpl w:val="838E7C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C5E99"/>
    <w:multiLevelType w:val="hybridMultilevel"/>
    <w:tmpl w:val="B8ECA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C00A7"/>
    <w:multiLevelType w:val="multilevel"/>
    <w:tmpl w:val="605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27402E"/>
    <w:multiLevelType w:val="hybridMultilevel"/>
    <w:tmpl w:val="EB469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51CBA"/>
    <w:multiLevelType w:val="hybridMultilevel"/>
    <w:tmpl w:val="86C00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C40BF"/>
    <w:multiLevelType w:val="multilevel"/>
    <w:tmpl w:val="36C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253746"/>
    <w:multiLevelType w:val="multilevel"/>
    <w:tmpl w:val="508C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D1B3E"/>
    <w:multiLevelType w:val="hybridMultilevel"/>
    <w:tmpl w:val="7BE23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A6833"/>
    <w:multiLevelType w:val="hybridMultilevel"/>
    <w:tmpl w:val="5406F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279206">
    <w:abstractNumId w:val="0"/>
  </w:num>
  <w:num w:numId="2" w16cid:durableId="1226643461">
    <w:abstractNumId w:val="1"/>
  </w:num>
  <w:num w:numId="3" w16cid:durableId="1272200149">
    <w:abstractNumId w:val="2"/>
  </w:num>
  <w:num w:numId="4" w16cid:durableId="1758362672">
    <w:abstractNumId w:val="36"/>
  </w:num>
  <w:num w:numId="5" w16cid:durableId="1848592097">
    <w:abstractNumId w:val="7"/>
  </w:num>
  <w:num w:numId="6" w16cid:durableId="1939215288">
    <w:abstractNumId w:val="10"/>
  </w:num>
  <w:num w:numId="7" w16cid:durableId="1603953693">
    <w:abstractNumId w:val="37"/>
  </w:num>
  <w:num w:numId="8" w16cid:durableId="399404661">
    <w:abstractNumId w:val="27"/>
  </w:num>
  <w:num w:numId="9" w16cid:durableId="665059829">
    <w:abstractNumId w:val="24"/>
  </w:num>
  <w:num w:numId="10" w16cid:durableId="1017316155">
    <w:abstractNumId w:val="33"/>
  </w:num>
  <w:num w:numId="11" w16cid:durableId="1500002340">
    <w:abstractNumId w:val="28"/>
  </w:num>
  <w:num w:numId="12" w16cid:durableId="663052649">
    <w:abstractNumId w:val="3"/>
  </w:num>
  <w:num w:numId="13" w16cid:durableId="1858301749">
    <w:abstractNumId w:val="6"/>
  </w:num>
  <w:num w:numId="14" w16cid:durableId="2125810424">
    <w:abstractNumId w:val="16"/>
  </w:num>
  <w:num w:numId="15" w16cid:durableId="1820413145">
    <w:abstractNumId w:val="25"/>
  </w:num>
  <w:num w:numId="16" w16cid:durableId="1702588223">
    <w:abstractNumId w:val="8"/>
  </w:num>
  <w:num w:numId="17" w16cid:durableId="1817993037">
    <w:abstractNumId w:val="39"/>
  </w:num>
  <w:num w:numId="18" w16cid:durableId="356127407">
    <w:abstractNumId w:val="4"/>
  </w:num>
  <w:num w:numId="19" w16cid:durableId="1266577246">
    <w:abstractNumId w:val="12"/>
  </w:num>
  <w:num w:numId="20" w16cid:durableId="1766225645">
    <w:abstractNumId w:val="9"/>
  </w:num>
  <w:num w:numId="21" w16cid:durableId="603925925">
    <w:abstractNumId w:val="30"/>
  </w:num>
  <w:num w:numId="22" w16cid:durableId="1222599249">
    <w:abstractNumId w:val="13"/>
  </w:num>
  <w:num w:numId="23" w16cid:durableId="1834295935">
    <w:abstractNumId w:val="17"/>
  </w:num>
  <w:num w:numId="24" w16cid:durableId="43452611">
    <w:abstractNumId w:val="29"/>
  </w:num>
  <w:num w:numId="25" w16cid:durableId="211818827">
    <w:abstractNumId w:val="38"/>
  </w:num>
  <w:num w:numId="26" w16cid:durableId="284233494">
    <w:abstractNumId w:val="21"/>
  </w:num>
  <w:num w:numId="27" w16cid:durableId="1363941081">
    <w:abstractNumId w:val="34"/>
  </w:num>
  <w:num w:numId="28" w16cid:durableId="9348154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1052317">
    <w:abstractNumId w:val="18"/>
  </w:num>
  <w:num w:numId="30" w16cid:durableId="49967847">
    <w:abstractNumId w:val="5"/>
  </w:num>
  <w:num w:numId="31" w16cid:durableId="1851681479">
    <w:abstractNumId w:val="11"/>
  </w:num>
  <w:num w:numId="32" w16cid:durableId="1528830096">
    <w:abstractNumId w:val="14"/>
  </w:num>
  <w:num w:numId="33" w16cid:durableId="1611089958">
    <w:abstractNumId w:val="22"/>
  </w:num>
  <w:num w:numId="34" w16cid:durableId="1516385742">
    <w:abstractNumId w:val="31"/>
  </w:num>
  <w:num w:numId="35" w16cid:durableId="320352119">
    <w:abstractNumId w:val="32"/>
  </w:num>
  <w:num w:numId="36" w16cid:durableId="1191912325">
    <w:abstractNumId w:val="26"/>
  </w:num>
  <w:num w:numId="37" w16cid:durableId="365834738">
    <w:abstractNumId w:val="23"/>
  </w:num>
  <w:num w:numId="38" w16cid:durableId="269048139">
    <w:abstractNumId w:val="15"/>
  </w:num>
  <w:num w:numId="39" w16cid:durableId="300884671">
    <w:abstractNumId w:val="35"/>
  </w:num>
  <w:num w:numId="40" w16cid:durableId="20280979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3C"/>
    <w:rsid w:val="0000116A"/>
    <w:rsid w:val="000011DF"/>
    <w:rsid w:val="000053DE"/>
    <w:rsid w:val="00005B4D"/>
    <w:rsid w:val="000219D6"/>
    <w:rsid w:val="00023F58"/>
    <w:rsid w:val="000304F8"/>
    <w:rsid w:val="00031047"/>
    <w:rsid w:val="00032BEE"/>
    <w:rsid w:val="00034836"/>
    <w:rsid w:val="00036072"/>
    <w:rsid w:val="00036465"/>
    <w:rsid w:val="0005066B"/>
    <w:rsid w:val="000510ED"/>
    <w:rsid w:val="000544D2"/>
    <w:rsid w:val="00057BC8"/>
    <w:rsid w:val="00065016"/>
    <w:rsid w:val="00096387"/>
    <w:rsid w:val="000A02A0"/>
    <w:rsid w:val="000A22EF"/>
    <w:rsid w:val="000A3DBA"/>
    <w:rsid w:val="000A6A8D"/>
    <w:rsid w:val="000A748D"/>
    <w:rsid w:val="000C6551"/>
    <w:rsid w:val="000D36D9"/>
    <w:rsid w:val="000D4AB4"/>
    <w:rsid w:val="000D5C6C"/>
    <w:rsid w:val="000D65F1"/>
    <w:rsid w:val="000D69EF"/>
    <w:rsid w:val="000E0532"/>
    <w:rsid w:val="000E5120"/>
    <w:rsid w:val="000E7171"/>
    <w:rsid w:val="000E75AC"/>
    <w:rsid w:val="000F05D5"/>
    <w:rsid w:val="000F6F47"/>
    <w:rsid w:val="001153F4"/>
    <w:rsid w:val="00120483"/>
    <w:rsid w:val="00120F10"/>
    <w:rsid w:val="00122367"/>
    <w:rsid w:val="001254BB"/>
    <w:rsid w:val="001276C6"/>
    <w:rsid w:val="00132495"/>
    <w:rsid w:val="0014013B"/>
    <w:rsid w:val="0014042B"/>
    <w:rsid w:val="00141A72"/>
    <w:rsid w:val="001440F7"/>
    <w:rsid w:val="0015673C"/>
    <w:rsid w:val="001608EC"/>
    <w:rsid w:val="00163CC7"/>
    <w:rsid w:val="001720FC"/>
    <w:rsid w:val="0017574F"/>
    <w:rsid w:val="00184A4C"/>
    <w:rsid w:val="00191FEE"/>
    <w:rsid w:val="001973AE"/>
    <w:rsid w:val="001A7838"/>
    <w:rsid w:val="001B1AF0"/>
    <w:rsid w:val="001B2EE0"/>
    <w:rsid w:val="001B3A56"/>
    <w:rsid w:val="001B668F"/>
    <w:rsid w:val="001C08B0"/>
    <w:rsid w:val="001D5EA2"/>
    <w:rsid w:val="001D707A"/>
    <w:rsid w:val="001E1B84"/>
    <w:rsid w:val="001E6E02"/>
    <w:rsid w:val="001E7776"/>
    <w:rsid w:val="001E7F81"/>
    <w:rsid w:val="00202315"/>
    <w:rsid w:val="00210CAC"/>
    <w:rsid w:val="00221265"/>
    <w:rsid w:val="00226D8D"/>
    <w:rsid w:val="00231866"/>
    <w:rsid w:val="00236F8A"/>
    <w:rsid w:val="00247FDD"/>
    <w:rsid w:val="00251599"/>
    <w:rsid w:val="00254F11"/>
    <w:rsid w:val="0027270F"/>
    <w:rsid w:val="00277B6D"/>
    <w:rsid w:val="00282C9E"/>
    <w:rsid w:val="002845F3"/>
    <w:rsid w:val="002856AF"/>
    <w:rsid w:val="00286DBA"/>
    <w:rsid w:val="00291677"/>
    <w:rsid w:val="002930F0"/>
    <w:rsid w:val="00294ED0"/>
    <w:rsid w:val="002950C0"/>
    <w:rsid w:val="00295139"/>
    <w:rsid w:val="00295DB8"/>
    <w:rsid w:val="00297240"/>
    <w:rsid w:val="002A0028"/>
    <w:rsid w:val="002A3DEB"/>
    <w:rsid w:val="002A5848"/>
    <w:rsid w:val="002A620D"/>
    <w:rsid w:val="002B1105"/>
    <w:rsid w:val="002B4BD7"/>
    <w:rsid w:val="002B5A1E"/>
    <w:rsid w:val="002B6AEA"/>
    <w:rsid w:val="002C3E9C"/>
    <w:rsid w:val="002D5084"/>
    <w:rsid w:val="002D5556"/>
    <w:rsid w:val="002D71B7"/>
    <w:rsid w:val="002D76C7"/>
    <w:rsid w:val="002D7BAE"/>
    <w:rsid w:val="002D7E02"/>
    <w:rsid w:val="002E1490"/>
    <w:rsid w:val="002E328F"/>
    <w:rsid w:val="002F101B"/>
    <w:rsid w:val="002F1041"/>
    <w:rsid w:val="002F5454"/>
    <w:rsid w:val="002F75B0"/>
    <w:rsid w:val="00305748"/>
    <w:rsid w:val="00307FAC"/>
    <w:rsid w:val="003310B5"/>
    <w:rsid w:val="00331676"/>
    <w:rsid w:val="00336504"/>
    <w:rsid w:val="00337576"/>
    <w:rsid w:val="00342C1F"/>
    <w:rsid w:val="003449D3"/>
    <w:rsid w:val="00345C5C"/>
    <w:rsid w:val="00356EC1"/>
    <w:rsid w:val="003753DD"/>
    <w:rsid w:val="00380040"/>
    <w:rsid w:val="00381EFB"/>
    <w:rsid w:val="0039165F"/>
    <w:rsid w:val="00396303"/>
    <w:rsid w:val="003A251F"/>
    <w:rsid w:val="003B3C4C"/>
    <w:rsid w:val="003C7E8A"/>
    <w:rsid w:val="003D3913"/>
    <w:rsid w:val="003D4692"/>
    <w:rsid w:val="003D4FC5"/>
    <w:rsid w:val="003D6D9F"/>
    <w:rsid w:val="003D70A2"/>
    <w:rsid w:val="003E0653"/>
    <w:rsid w:val="003E560B"/>
    <w:rsid w:val="003E6D14"/>
    <w:rsid w:val="003F2BE3"/>
    <w:rsid w:val="003F3020"/>
    <w:rsid w:val="00415B00"/>
    <w:rsid w:val="004201FA"/>
    <w:rsid w:val="004227C5"/>
    <w:rsid w:val="004260CB"/>
    <w:rsid w:val="00431BBE"/>
    <w:rsid w:val="004337A8"/>
    <w:rsid w:val="00433EFC"/>
    <w:rsid w:val="00441AE9"/>
    <w:rsid w:val="00441EE6"/>
    <w:rsid w:val="00441F29"/>
    <w:rsid w:val="0045099C"/>
    <w:rsid w:val="00450B14"/>
    <w:rsid w:val="004530E4"/>
    <w:rsid w:val="0045384D"/>
    <w:rsid w:val="00454BBE"/>
    <w:rsid w:val="00460F29"/>
    <w:rsid w:val="00465728"/>
    <w:rsid w:val="00467897"/>
    <w:rsid w:val="00474EF5"/>
    <w:rsid w:val="00491876"/>
    <w:rsid w:val="00495450"/>
    <w:rsid w:val="004A0989"/>
    <w:rsid w:val="004A5D06"/>
    <w:rsid w:val="004B49F0"/>
    <w:rsid w:val="004D04D3"/>
    <w:rsid w:val="004D1705"/>
    <w:rsid w:val="004D24F0"/>
    <w:rsid w:val="004D4352"/>
    <w:rsid w:val="004D6F56"/>
    <w:rsid w:val="004E05F0"/>
    <w:rsid w:val="004E16C1"/>
    <w:rsid w:val="004F4445"/>
    <w:rsid w:val="004F7BD3"/>
    <w:rsid w:val="0051405D"/>
    <w:rsid w:val="00514ED4"/>
    <w:rsid w:val="0052476A"/>
    <w:rsid w:val="00526EED"/>
    <w:rsid w:val="005360F2"/>
    <w:rsid w:val="005365ED"/>
    <w:rsid w:val="0054282B"/>
    <w:rsid w:val="00546461"/>
    <w:rsid w:val="005518B0"/>
    <w:rsid w:val="005562CB"/>
    <w:rsid w:val="00556A9E"/>
    <w:rsid w:val="00563C4F"/>
    <w:rsid w:val="005740A1"/>
    <w:rsid w:val="00576DCF"/>
    <w:rsid w:val="0058503A"/>
    <w:rsid w:val="005855EA"/>
    <w:rsid w:val="0058564D"/>
    <w:rsid w:val="005870FF"/>
    <w:rsid w:val="00593128"/>
    <w:rsid w:val="0059705D"/>
    <w:rsid w:val="005A28A1"/>
    <w:rsid w:val="005B3EB5"/>
    <w:rsid w:val="005B741F"/>
    <w:rsid w:val="005C1828"/>
    <w:rsid w:val="005C3FF5"/>
    <w:rsid w:val="005D2F1F"/>
    <w:rsid w:val="005D353C"/>
    <w:rsid w:val="005E4A28"/>
    <w:rsid w:val="005F02A0"/>
    <w:rsid w:val="005F5375"/>
    <w:rsid w:val="00603395"/>
    <w:rsid w:val="006067BA"/>
    <w:rsid w:val="00607EA5"/>
    <w:rsid w:val="0061324C"/>
    <w:rsid w:val="00614DFE"/>
    <w:rsid w:val="006161CE"/>
    <w:rsid w:val="00634E0D"/>
    <w:rsid w:val="0064731F"/>
    <w:rsid w:val="006476AF"/>
    <w:rsid w:val="00647B52"/>
    <w:rsid w:val="006550F5"/>
    <w:rsid w:val="00655C71"/>
    <w:rsid w:val="006564A0"/>
    <w:rsid w:val="0065721E"/>
    <w:rsid w:val="006613E0"/>
    <w:rsid w:val="00663EA8"/>
    <w:rsid w:val="00667DF2"/>
    <w:rsid w:val="00674857"/>
    <w:rsid w:val="00681313"/>
    <w:rsid w:val="00686FB7"/>
    <w:rsid w:val="00687852"/>
    <w:rsid w:val="006917CC"/>
    <w:rsid w:val="00695909"/>
    <w:rsid w:val="006974FA"/>
    <w:rsid w:val="00697A5B"/>
    <w:rsid w:val="006A0254"/>
    <w:rsid w:val="006A4CF7"/>
    <w:rsid w:val="006B09D2"/>
    <w:rsid w:val="006B7E1A"/>
    <w:rsid w:val="006C2921"/>
    <w:rsid w:val="006C4C29"/>
    <w:rsid w:val="006D5404"/>
    <w:rsid w:val="006D7CE7"/>
    <w:rsid w:val="006E4C74"/>
    <w:rsid w:val="006F36A5"/>
    <w:rsid w:val="006F5C8A"/>
    <w:rsid w:val="006F6BF7"/>
    <w:rsid w:val="007039F2"/>
    <w:rsid w:val="00721FC2"/>
    <w:rsid w:val="00733461"/>
    <w:rsid w:val="00734D35"/>
    <w:rsid w:val="00737A0E"/>
    <w:rsid w:val="00737FE4"/>
    <w:rsid w:val="0074313E"/>
    <w:rsid w:val="00743DA5"/>
    <w:rsid w:val="007460FE"/>
    <w:rsid w:val="007467F5"/>
    <w:rsid w:val="0074787A"/>
    <w:rsid w:val="00750D53"/>
    <w:rsid w:val="00750FFB"/>
    <w:rsid w:val="00753C48"/>
    <w:rsid w:val="00754028"/>
    <w:rsid w:val="007623B7"/>
    <w:rsid w:val="00762590"/>
    <w:rsid w:val="007643C9"/>
    <w:rsid w:val="007678DC"/>
    <w:rsid w:val="00773782"/>
    <w:rsid w:val="00775023"/>
    <w:rsid w:val="00781C1E"/>
    <w:rsid w:val="00787DBB"/>
    <w:rsid w:val="007A0936"/>
    <w:rsid w:val="007A1510"/>
    <w:rsid w:val="007A309E"/>
    <w:rsid w:val="007A435A"/>
    <w:rsid w:val="007B667F"/>
    <w:rsid w:val="007B6A73"/>
    <w:rsid w:val="007C27FC"/>
    <w:rsid w:val="007C4DA8"/>
    <w:rsid w:val="007E641B"/>
    <w:rsid w:val="008037CB"/>
    <w:rsid w:val="00805037"/>
    <w:rsid w:val="00805FB5"/>
    <w:rsid w:val="00807303"/>
    <w:rsid w:val="008135D3"/>
    <w:rsid w:val="00820E5D"/>
    <w:rsid w:val="00826448"/>
    <w:rsid w:val="008353DD"/>
    <w:rsid w:val="00840BEB"/>
    <w:rsid w:val="0084134E"/>
    <w:rsid w:val="008503F2"/>
    <w:rsid w:val="00873359"/>
    <w:rsid w:val="008820B5"/>
    <w:rsid w:val="00883CA0"/>
    <w:rsid w:val="008A4F8B"/>
    <w:rsid w:val="008A7331"/>
    <w:rsid w:val="008B63B0"/>
    <w:rsid w:val="008C50E4"/>
    <w:rsid w:val="008C57FF"/>
    <w:rsid w:val="008D1F44"/>
    <w:rsid w:val="008D4C39"/>
    <w:rsid w:val="008E5B78"/>
    <w:rsid w:val="008F1503"/>
    <w:rsid w:val="008F45A3"/>
    <w:rsid w:val="009046B7"/>
    <w:rsid w:val="00910A95"/>
    <w:rsid w:val="00911144"/>
    <w:rsid w:val="00912CEC"/>
    <w:rsid w:val="0091396A"/>
    <w:rsid w:val="00922294"/>
    <w:rsid w:val="00926C15"/>
    <w:rsid w:val="00932652"/>
    <w:rsid w:val="00933ACC"/>
    <w:rsid w:val="009421C7"/>
    <w:rsid w:val="00943223"/>
    <w:rsid w:val="00946D6C"/>
    <w:rsid w:val="0096194A"/>
    <w:rsid w:val="009674FB"/>
    <w:rsid w:val="00972D58"/>
    <w:rsid w:val="009738B7"/>
    <w:rsid w:val="009872D5"/>
    <w:rsid w:val="0098732E"/>
    <w:rsid w:val="00992A8C"/>
    <w:rsid w:val="00992AA7"/>
    <w:rsid w:val="00994BF7"/>
    <w:rsid w:val="009B5CF9"/>
    <w:rsid w:val="009B62F7"/>
    <w:rsid w:val="009C498F"/>
    <w:rsid w:val="009D2231"/>
    <w:rsid w:val="009D62CF"/>
    <w:rsid w:val="009D7FFC"/>
    <w:rsid w:val="009E24EA"/>
    <w:rsid w:val="009E2B7E"/>
    <w:rsid w:val="009E6576"/>
    <w:rsid w:val="009E747E"/>
    <w:rsid w:val="009F02F8"/>
    <w:rsid w:val="009F743D"/>
    <w:rsid w:val="00A0234F"/>
    <w:rsid w:val="00A101E9"/>
    <w:rsid w:val="00A12BBF"/>
    <w:rsid w:val="00A141E3"/>
    <w:rsid w:val="00A34DAB"/>
    <w:rsid w:val="00A35696"/>
    <w:rsid w:val="00A36622"/>
    <w:rsid w:val="00A373A7"/>
    <w:rsid w:val="00A421EE"/>
    <w:rsid w:val="00A5736E"/>
    <w:rsid w:val="00A735E1"/>
    <w:rsid w:val="00A75788"/>
    <w:rsid w:val="00A75EC7"/>
    <w:rsid w:val="00A8215A"/>
    <w:rsid w:val="00A97C40"/>
    <w:rsid w:val="00AA19BE"/>
    <w:rsid w:val="00AA37E0"/>
    <w:rsid w:val="00AA71F6"/>
    <w:rsid w:val="00AB17A1"/>
    <w:rsid w:val="00AB449C"/>
    <w:rsid w:val="00AB7AF8"/>
    <w:rsid w:val="00AD1763"/>
    <w:rsid w:val="00AD1B48"/>
    <w:rsid w:val="00AD4C0B"/>
    <w:rsid w:val="00AD5C83"/>
    <w:rsid w:val="00AE7270"/>
    <w:rsid w:val="00AF6736"/>
    <w:rsid w:val="00AF6DC5"/>
    <w:rsid w:val="00B02FCD"/>
    <w:rsid w:val="00B14A42"/>
    <w:rsid w:val="00B221E8"/>
    <w:rsid w:val="00B251C4"/>
    <w:rsid w:val="00B3223F"/>
    <w:rsid w:val="00B37330"/>
    <w:rsid w:val="00B456D8"/>
    <w:rsid w:val="00B53FC0"/>
    <w:rsid w:val="00B55B22"/>
    <w:rsid w:val="00B568BC"/>
    <w:rsid w:val="00B601E5"/>
    <w:rsid w:val="00B61E18"/>
    <w:rsid w:val="00B64835"/>
    <w:rsid w:val="00B7321E"/>
    <w:rsid w:val="00B73E54"/>
    <w:rsid w:val="00B771E8"/>
    <w:rsid w:val="00B8224D"/>
    <w:rsid w:val="00B86B2A"/>
    <w:rsid w:val="00B86C98"/>
    <w:rsid w:val="00B958FC"/>
    <w:rsid w:val="00B96D40"/>
    <w:rsid w:val="00B97869"/>
    <w:rsid w:val="00B97B51"/>
    <w:rsid w:val="00BB1D5E"/>
    <w:rsid w:val="00BC04B3"/>
    <w:rsid w:val="00BE6101"/>
    <w:rsid w:val="00BE7834"/>
    <w:rsid w:val="00BF05FC"/>
    <w:rsid w:val="00C15460"/>
    <w:rsid w:val="00C16411"/>
    <w:rsid w:val="00C25823"/>
    <w:rsid w:val="00C25CBE"/>
    <w:rsid w:val="00C25FF4"/>
    <w:rsid w:val="00C311F3"/>
    <w:rsid w:val="00C31537"/>
    <w:rsid w:val="00C3440C"/>
    <w:rsid w:val="00C377E0"/>
    <w:rsid w:val="00C42ABC"/>
    <w:rsid w:val="00C51092"/>
    <w:rsid w:val="00C55437"/>
    <w:rsid w:val="00C641A2"/>
    <w:rsid w:val="00C65990"/>
    <w:rsid w:val="00C711B2"/>
    <w:rsid w:val="00C76EA0"/>
    <w:rsid w:val="00C8104D"/>
    <w:rsid w:val="00C81F36"/>
    <w:rsid w:val="00C82269"/>
    <w:rsid w:val="00C84D33"/>
    <w:rsid w:val="00CA2A3D"/>
    <w:rsid w:val="00CA4B05"/>
    <w:rsid w:val="00CA4C17"/>
    <w:rsid w:val="00CA67D6"/>
    <w:rsid w:val="00CA6B52"/>
    <w:rsid w:val="00CB14A2"/>
    <w:rsid w:val="00CC0A6C"/>
    <w:rsid w:val="00CC316E"/>
    <w:rsid w:val="00CD4A46"/>
    <w:rsid w:val="00CE7349"/>
    <w:rsid w:val="00CE7A40"/>
    <w:rsid w:val="00CF74B7"/>
    <w:rsid w:val="00D0794C"/>
    <w:rsid w:val="00D216B0"/>
    <w:rsid w:val="00D3351C"/>
    <w:rsid w:val="00D33751"/>
    <w:rsid w:val="00D35B11"/>
    <w:rsid w:val="00D36C33"/>
    <w:rsid w:val="00D521AF"/>
    <w:rsid w:val="00D55FAE"/>
    <w:rsid w:val="00D670F1"/>
    <w:rsid w:val="00D67FCA"/>
    <w:rsid w:val="00D7434C"/>
    <w:rsid w:val="00D75057"/>
    <w:rsid w:val="00D75581"/>
    <w:rsid w:val="00D77D58"/>
    <w:rsid w:val="00D86F06"/>
    <w:rsid w:val="00D878B8"/>
    <w:rsid w:val="00D9175B"/>
    <w:rsid w:val="00D94572"/>
    <w:rsid w:val="00D94674"/>
    <w:rsid w:val="00DA0A72"/>
    <w:rsid w:val="00DA59D2"/>
    <w:rsid w:val="00DB0F58"/>
    <w:rsid w:val="00DB10DF"/>
    <w:rsid w:val="00DB198E"/>
    <w:rsid w:val="00DB6C56"/>
    <w:rsid w:val="00DB723C"/>
    <w:rsid w:val="00DB791B"/>
    <w:rsid w:val="00DC459B"/>
    <w:rsid w:val="00DD0178"/>
    <w:rsid w:val="00DD345A"/>
    <w:rsid w:val="00DD781A"/>
    <w:rsid w:val="00DE1344"/>
    <w:rsid w:val="00DE63A5"/>
    <w:rsid w:val="00DE6B19"/>
    <w:rsid w:val="00DF15A5"/>
    <w:rsid w:val="00DF5D09"/>
    <w:rsid w:val="00E03413"/>
    <w:rsid w:val="00E135DB"/>
    <w:rsid w:val="00E14642"/>
    <w:rsid w:val="00E30162"/>
    <w:rsid w:val="00E36A13"/>
    <w:rsid w:val="00E430BC"/>
    <w:rsid w:val="00E65989"/>
    <w:rsid w:val="00E750DF"/>
    <w:rsid w:val="00E770E5"/>
    <w:rsid w:val="00E77E1A"/>
    <w:rsid w:val="00E838B0"/>
    <w:rsid w:val="00E875E4"/>
    <w:rsid w:val="00E902AD"/>
    <w:rsid w:val="00E97DE1"/>
    <w:rsid w:val="00EA1579"/>
    <w:rsid w:val="00EB0531"/>
    <w:rsid w:val="00EB566A"/>
    <w:rsid w:val="00EB7180"/>
    <w:rsid w:val="00ED0310"/>
    <w:rsid w:val="00ED059B"/>
    <w:rsid w:val="00ED07C5"/>
    <w:rsid w:val="00EF017E"/>
    <w:rsid w:val="00EF70A5"/>
    <w:rsid w:val="00F036FB"/>
    <w:rsid w:val="00F25880"/>
    <w:rsid w:val="00F25E58"/>
    <w:rsid w:val="00F3000F"/>
    <w:rsid w:val="00F34725"/>
    <w:rsid w:val="00F4174E"/>
    <w:rsid w:val="00F47596"/>
    <w:rsid w:val="00F543B3"/>
    <w:rsid w:val="00F65CE0"/>
    <w:rsid w:val="00F7439E"/>
    <w:rsid w:val="00F83C23"/>
    <w:rsid w:val="00F857C2"/>
    <w:rsid w:val="00F91659"/>
    <w:rsid w:val="00F95F17"/>
    <w:rsid w:val="00F96475"/>
    <w:rsid w:val="00FA5714"/>
    <w:rsid w:val="00FB3FC0"/>
    <w:rsid w:val="00FB4A74"/>
    <w:rsid w:val="00FC2D0E"/>
    <w:rsid w:val="00FC6BEA"/>
    <w:rsid w:val="00FC7E46"/>
    <w:rsid w:val="00FE3245"/>
    <w:rsid w:val="00FE615D"/>
    <w:rsid w:val="00FE776F"/>
    <w:rsid w:val="00FF2476"/>
    <w:rsid w:val="00FF3B59"/>
    <w:rsid w:val="00FF55C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6A0F9"/>
  <w15:chartTrackingRefBased/>
  <w15:docId w15:val="{7D5A5320-8686-1C4C-9D93-3D6696A0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D4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13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eastAsia="Arial Unicode MS" w:hAnsi="Arial" w:cs="Arial"/>
      <w:b/>
      <w:bCs/>
      <w:color w:val="FF0000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4D435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161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1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Style1">
    <w:name w:val="Style 1"/>
    <w:pPr>
      <w:widowControl w:val="0"/>
      <w:suppressAutoHyphens/>
      <w:autoSpaceDE w:val="0"/>
    </w:pPr>
    <w:rPr>
      <w:lang w:eastAsia="ar-SA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</w:style>
  <w:style w:type="paragraph" w:customStyle="1" w:styleId="Style3">
    <w:name w:val="Style 3"/>
    <w:pPr>
      <w:widowControl w:val="0"/>
      <w:suppressAutoHyphens/>
      <w:autoSpaceDE w:val="0"/>
      <w:ind w:left="504" w:right="504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TextosemFormatao1">
    <w:name w:val="Texto sem Formatação1"/>
    <w:basedOn w:val="Normal"/>
    <w:rPr>
      <w:rFonts w:ascii="Arial" w:hAnsi="Arial" w:cs="Arial"/>
      <w:b/>
      <w:bCs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ascii="Bookman Old Style" w:hAnsi="Bookman Old Style" w:cs="Bookman Old Style"/>
      <w:sz w:val="22"/>
      <w:szCs w:val="22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Recuodecorpodetexto32">
    <w:name w:val="Recuo de corpo de texto 32"/>
    <w:basedOn w:val="Normal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pPr>
      <w:suppressAutoHyphens w:val="0"/>
      <w:jc w:val="both"/>
    </w:pPr>
    <w:rPr>
      <w:rFonts w:ascii="Courier New" w:hAnsi="Courier New" w:cs="Courier New"/>
    </w:rPr>
  </w:style>
  <w:style w:type="character" w:styleId="Forte">
    <w:name w:val="Strong"/>
    <w:uiPriority w:val="22"/>
    <w:qFormat/>
    <w:rsid w:val="00B02FCD"/>
    <w:rPr>
      <w:b/>
      <w:bCs/>
    </w:rPr>
  </w:style>
  <w:style w:type="character" w:customStyle="1" w:styleId="CabealhoChar">
    <w:name w:val="Cabeçalho Char"/>
    <w:link w:val="Cabealho"/>
    <w:rsid w:val="00556A9E"/>
    <w:rPr>
      <w:sz w:val="24"/>
      <w:lang w:eastAsia="ar-SA"/>
    </w:rPr>
  </w:style>
  <w:style w:type="paragraph" w:styleId="Textodebalo">
    <w:name w:val="Balloon Text"/>
    <w:basedOn w:val="Normal"/>
    <w:link w:val="TextodebaloChar"/>
    <w:rsid w:val="00556A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56A9E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5F5375"/>
    <w:rPr>
      <w:sz w:val="24"/>
      <w:lang w:eastAsia="ar-SA"/>
    </w:rPr>
  </w:style>
  <w:style w:type="paragraph" w:styleId="Sumrio1">
    <w:name w:val="toc 1"/>
    <w:basedOn w:val="Normal"/>
    <w:next w:val="Normal"/>
    <w:autoRedefine/>
    <w:rsid w:val="0084134E"/>
    <w:pPr>
      <w:tabs>
        <w:tab w:val="right" w:leader="dot" w:pos="9638"/>
      </w:tabs>
      <w:suppressAutoHyphens w:val="0"/>
      <w:jc w:val="both"/>
    </w:pPr>
    <w:rPr>
      <w:rFonts w:ascii="Arial" w:hAnsi="Arial"/>
      <w:szCs w:val="20"/>
      <w:lang w:eastAsia="pt-BR"/>
    </w:rPr>
  </w:style>
  <w:style w:type="paragraph" w:customStyle="1" w:styleId="Ementas">
    <w:name w:val="Ementas"/>
    <w:basedOn w:val="Normal"/>
    <w:rsid w:val="006E4C74"/>
    <w:pPr>
      <w:suppressAutoHyphens w:val="0"/>
      <w:ind w:left="567"/>
      <w:jc w:val="both"/>
    </w:pPr>
    <w:rPr>
      <w:color w:val="FF0000"/>
      <w:sz w:val="20"/>
      <w:szCs w:val="20"/>
    </w:rPr>
  </w:style>
  <w:style w:type="character" w:customStyle="1" w:styleId="CorpodetextoChar1">
    <w:name w:val="Corpo de texto Char1"/>
    <w:link w:val="Corpodetexto"/>
    <w:locked/>
    <w:rsid w:val="00607EA5"/>
    <w:rPr>
      <w:sz w:val="24"/>
      <w:szCs w:val="24"/>
      <w:lang w:eastAsia="ar-SA"/>
    </w:rPr>
  </w:style>
  <w:style w:type="character" w:customStyle="1" w:styleId="Ttulo2Char">
    <w:name w:val="Título 2 Char"/>
    <w:link w:val="Ttulo2"/>
    <w:semiHidden/>
    <w:rsid w:val="004D435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8Char">
    <w:name w:val="Título 8 Char"/>
    <w:link w:val="Ttulo8"/>
    <w:semiHidden/>
    <w:rsid w:val="004D435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4D43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4D4352"/>
    <w:rPr>
      <w:sz w:val="16"/>
      <w:szCs w:val="16"/>
      <w:lang w:eastAsia="ar-SA"/>
    </w:rPr>
  </w:style>
  <w:style w:type="character" w:customStyle="1" w:styleId="goohl0">
    <w:name w:val="goohl0"/>
    <w:basedOn w:val="Fontepargpadro"/>
    <w:rsid w:val="0054282B"/>
  </w:style>
  <w:style w:type="character" w:customStyle="1" w:styleId="goohl3">
    <w:name w:val="goohl3"/>
    <w:basedOn w:val="Fontepargpadro"/>
    <w:rsid w:val="0054282B"/>
  </w:style>
  <w:style w:type="character" w:customStyle="1" w:styleId="goohl5">
    <w:name w:val="goohl5"/>
    <w:basedOn w:val="Fontepargpadro"/>
    <w:rsid w:val="0054282B"/>
  </w:style>
  <w:style w:type="paragraph" w:styleId="PargrafodaLista">
    <w:name w:val="List Paragraph"/>
    <w:basedOn w:val="Normal"/>
    <w:uiPriority w:val="34"/>
    <w:qFormat/>
    <w:rsid w:val="00603395"/>
    <w:pPr>
      <w:suppressAutoHyphens w:val="0"/>
      <w:ind w:left="720"/>
      <w:contextualSpacing/>
    </w:pPr>
    <w:rPr>
      <w:lang w:eastAsia="pt-BR"/>
    </w:rPr>
  </w:style>
  <w:style w:type="paragraph" w:customStyle="1" w:styleId="Default">
    <w:name w:val="Default"/>
    <w:rsid w:val="00032BE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rsid w:val="004530E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530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30E4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53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30E4"/>
    <w:rPr>
      <w:b/>
      <w:bCs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6161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table" w:styleId="Tabelacomgrade">
    <w:name w:val="Table Grid"/>
    <w:basedOn w:val="Tabelanormal"/>
    <w:rsid w:val="0038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595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http://www.institutoprocessus.com.br/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Lilian</dc:creator>
  <cp:keywords/>
  <cp:lastModifiedBy>fac.processus50@outlook.com</cp:lastModifiedBy>
  <cp:revision>3</cp:revision>
  <cp:lastPrinted>2023-03-27T22:50:00Z</cp:lastPrinted>
  <dcterms:created xsi:type="dcterms:W3CDTF">2023-12-04T12:05:00Z</dcterms:created>
  <dcterms:modified xsi:type="dcterms:W3CDTF">2023-12-05T17:46:00Z</dcterms:modified>
</cp:coreProperties>
</file>