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72B4447" w14:textId="77777777" w:rsidR="005F5375" w:rsidRDefault="005F5375" w:rsidP="00AA19BE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130841343"/>
      <w:bookmarkEnd w:id="0"/>
    </w:p>
    <w:p w14:paraId="61E72B43" w14:textId="2DE53618" w:rsidR="00FB3FC0" w:rsidRPr="00330192" w:rsidRDefault="00380040" w:rsidP="00FB3FC0">
      <w:pPr>
        <w:ind w:lef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QUADRO</w:t>
      </w:r>
      <w:r w:rsidR="00BB1D5E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 xml:space="preserve">ATIVIDADES – </w:t>
      </w:r>
      <w:bookmarkStart w:id="1" w:name="_Hlk135086308"/>
      <w:proofErr w:type="gramStart"/>
      <w:r>
        <w:rPr>
          <w:rFonts w:ascii="Arial" w:hAnsi="Arial" w:cs="Arial"/>
          <w:b/>
        </w:rPr>
        <w:t>Fase</w:t>
      </w:r>
      <w:r w:rsidR="00337576">
        <w:rPr>
          <w:rFonts w:ascii="Arial" w:hAnsi="Arial" w:cs="Arial"/>
          <w:b/>
        </w:rPr>
        <w:t>(</w:t>
      </w:r>
      <w:proofErr w:type="gramEnd"/>
      <w:r w:rsidR="0074787A">
        <w:rPr>
          <w:rFonts w:ascii="Arial" w:hAnsi="Arial" w:cs="Arial"/>
          <w:b/>
        </w:rPr>
        <w:t>s</w:t>
      </w:r>
      <w:r w:rsidR="00337576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de </w:t>
      </w:r>
      <w:r w:rsidR="00337576">
        <w:rPr>
          <w:rFonts w:ascii="Arial" w:hAnsi="Arial" w:cs="Arial"/>
          <w:b/>
        </w:rPr>
        <w:t xml:space="preserve">(  </w:t>
      </w:r>
      <w:r w:rsidR="00292C8D">
        <w:rPr>
          <w:rFonts w:ascii="Arial" w:hAnsi="Arial" w:cs="Arial"/>
          <w:b/>
        </w:rPr>
        <w:t>x</w:t>
      </w:r>
      <w:r w:rsidR="00337576">
        <w:rPr>
          <w:rFonts w:ascii="Arial" w:hAnsi="Arial" w:cs="Arial"/>
          <w:b/>
        </w:rPr>
        <w:t xml:space="preserve">  ) Preparo   ( </w:t>
      </w:r>
      <w:r w:rsidR="00292C8D">
        <w:rPr>
          <w:rFonts w:ascii="Arial" w:hAnsi="Arial" w:cs="Arial"/>
          <w:b/>
        </w:rPr>
        <w:t>x</w:t>
      </w:r>
      <w:r w:rsidR="00337576">
        <w:rPr>
          <w:rFonts w:ascii="Arial" w:hAnsi="Arial" w:cs="Arial"/>
          <w:b/>
        </w:rPr>
        <w:t xml:space="preserve">  ) </w:t>
      </w:r>
      <w:r w:rsidR="00B97B51">
        <w:rPr>
          <w:rFonts w:ascii="Arial" w:hAnsi="Arial" w:cs="Arial"/>
          <w:b/>
        </w:rPr>
        <w:t>Integração</w:t>
      </w:r>
      <w:r w:rsidR="00337576">
        <w:rPr>
          <w:rFonts w:ascii="Arial" w:hAnsi="Arial" w:cs="Arial"/>
          <w:b/>
        </w:rPr>
        <w:t xml:space="preserve">    (  </w:t>
      </w:r>
      <w:r w:rsidR="00292C8D">
        <w:rPr>
          <w:rFonts w:ascii="Arial" w:hAnsi="Arial" w:cs="Arial"/>
          <w:b/>
        </w:rPr>
        <w:t>x</w:t>
      </w:r>
      <w:r w:rsidR="00337576">
        <w:rPr>
          <w:rFonts w:ascii="Arial" w:hAnsi="Arial" w:cs="Arial"/>
          <w:b/>
        </w:rPr>
        <w:t xml:space="preserve">  ) </w:t>
      </w:r>
      <w:r w:rsidR="0074787A">
        <w:rPr>
          <w:rFonts w:ascii="Arial" w:hAnsi="Arial" w:cs="Arial"/>
          <w:b/>
        </w:rPr>
        <w:t>Socialização</w:t>
      </w:r>
      <w:bookmarkEnd w:id="1"/>
    </w:p>
    <w:p w14:paraId="7C739083" w14:textId="77777777" w:rsidR="00FB3FC0" w:rsidRDefault="00FB3FC0" w:rsidP="00FB3FC0">
      <w:pPr>
        <w:ind w:left="2832" w:firstLine="1134"/>
        <w:jc w:val="both"/>
        <w:rPr>
          <w:rFonts w:ascii="Arial" w:hAnsi="Arial" w:cs="Arial"/>
          <w:b/>
          <w:i/>
        </w:rPr>
      </w:pPr>
    </w:p>
    <w:p w14:paraId="0B1E4346" w14:textId="1D533384" w:rsidR="00FB3FC0" w:rsidRPr="00330192" w:rsidRDefault="00FB3FC0" w:rsidP="00BB1D5E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02"/>
        <w:gridCol w:w="4802"/>
      </w:tblGrid>
      <w:tr w:rsidR="00380040" w:rsidRPr="00380040" w14:paraId="459E642A" w14:textId="77777777" w:rsidTr="00380040">
        <w:tc>
          <w:tcPr>
            <w:tcW w:w="4802" w:type="dxa"/>
          </w:tcPr>
          <w:p w14:paraId="3653E24D" w14:textId="231AA63A" w:rsidR="00380040" w:rsidRPr="00380040" w:rsidRDefault="00380040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0040">
              <w:rPr>
                <w:rFonts w:ascii="Arial" w:hAnsi="Arial" w:cs="Arial"/>
                <w:b/>
                <w:sz w:val="22"/>
                <w:szCs w:val="22"/>
              </w:rPr>
              <w:t>CURSO</w:t>
            </w:r>
          </w:p>
        </w:tc>
        <w:tc>
          <w:tcPr>
            <w:tcW w:w="4802" w:type="dxa"/>
          </w:tcPr>
          <w:p w14:paraId="4B1D7F03" w14:textId="16533F84" w:rsidR="00380040" w:rsidRPr="00380040" w:rsidRDefault="006D3F44" w:rsidP="0068131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Direito </w:t>
            </w:r>
          </w:p>
        </w:tc>
      </w:tr>
      <w:tr w:rsidR="00380040" w:rsidRPr="00380040" w14:paraId="5D142B6A" w14:textId="77777777" w:rsidTr="00380040">
        <w:tc>
          <w:tcPr>
            <w:tcW w:w="4802" w:type="dxa"/>
          </w:tcPr>
          <w:p w14:paraId="6875836F" w14:textId="633C3CCA" w:rsidR="00380040" w:rsidRPr="00380040" w:rsidRDefault="00380040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0040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4802" w:type="dxa"/>
          </w:tcPr>
          <w:p w14:paraId="7F4033E7" w14:textId="12B86314" w:rsidR="00380040" w:rsidRPr="00380040" w:rsidRDefault="006D3F44" w:rsidP="0068131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Economia</w:t>
            </w:r>
          </w:p>
        </w:tc>
      </w:tr>
      <w:tr w:rsidR="00380040" w:rsidRPr="00380040" w14:paraId="72710163" w14:textId="77777777" w:rsidTr="00380040">
        <w:tc>
          <w:tcPr>
            <w:tcW w:w="4802" w:type="dxa"/>
          </w:tcPr>
          <w:p w14:paraId="38532EFC" w14:textId="259C6263" w:rsidR="00380040" w:rsidRPr="00380040" w:rsidRDefault="00380040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0040">
              <w:rPr>
                <w:rFonts w:ascii="Arial" w:hAnsi="Arial" w:cs="Arial"/>
                <w:b/>
                <w:sz w:val="22"/>
                <w:szCs w:val="22"/>
              </w:rPr>
              <w:t>PERÍODO DA TURMA</w:t>
            </w:r>
          </w:p>
        </w:tc>
        <w:tc>
          <w:tcPr>
            <w:tcW w:w="4802" w:type="dxa"/>
          </w:tcPr>
          <w:p w14:paraId="6A3E4885" w14:textId="46BDAB9D" w:rsidR="00380040" w:rsidRPr="00380040" w:rsidRDefault="006D3F44" w:rsidP="0068131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Matutino/Asa Sul</w:t>
            </w:r>
          </w:p>
        </w:tc>
      </w:tr>
      <w:tr w:rsidR="00380040" w:rsidRPr="00380040" w14:paraId="746FE820" w14:textId="77777777" w:rsidTr="00380040">
        <w:tc>
          <w:tcPr>
            <w:tcW w:w="4802" w:type="dxa"/>
          </w:tcPr>
          <w:p w14:paraId="69D25D25" w14:textId="54B76AD8" w:rsidR="00380040" w:rsidRPr="00380040" w:rsidRDefault="00380040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0040">
              <w:rPr>
                <w:rFonts w:ascii="Arial" w:hAnsi="Arial" w:cs="Arial"/>
                <w:b/>
                <w:sz w:val="22"/>
                <w:szCs w:val="22"/>
              </w:rPr>
              <w:t>PROFESSOR</w:t>
            </w:r>
            <w:r w:rsidR="00A141E3">
              <w:rPr>
                <w:rFonts w:ascii="Arial" w:hAnsi="Arial" w:cs="Arial"/>
                <w:b/>
                <w:sz w:val="22"/>
                <w:szCs w:val="22"/>
              </w:rPr>
              <w:t>(A)</w:t>
            </w:r>
            <w:r w:rsidRPr="00380040">
              <w:rPr>
                <w:rFonts w:ascii="Arial" w:hAnsi="Arial" w:cs="Arial"/>
                <w:b/>
                <w:sz w:val="22"/>
                <w:szCs w:val="22"/>
              </w:rPr>
              <w:t xml:space="preserve"> ARTICULADOR</w:t>
            </w:r>
            <w:r w:rsidR="00A141E3">
              <w:rPr>
                <w:rFonts w:ascii="Arial" w:hAnsi="Arial" w:cs="Arial"/>
                <w:b/>
                <w:sz w:val="22"/>
                <w:szCs w:val="22"/>
              </w:rPr>
              <w:t>(A)</w:t>
            </w:r>
          </w:p>
        </w:tc>
        <w:tc>
          <w:tcPr>
            <w:tcW w:w="4802" w:type="dxa"/>
          </w:tcPr>
          <w:p w14:paraId="464C33E6" w14:textId="78B4957F" w:rsidR="00380040" w:rsidRPr="00380040" w:rsidRDefault="000839C8" w:rsidP="0068131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Victor Rabelo Brito</w:t>
            </w:r>
          </w:p>
        </w:tc>
      </w:tr>
      <w:tr w:rsidR="00E770E5" w:rsidRPr="00380040" w14:paraId="061727F3" w14:textId="77777777" w:rsidTr="00380040">
        <w:tc>
          <w:tcPr>
            <w:tcW w:w="4802" w:type="dxa"/>
          </w:tcPr>
          <w:p w14:paraId="057A3F2C" w14:textId="77777777" w:rsidR="00E770E5" w:rsidRDefault="00E770E5" w:rsidP="00E770E5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Nº DE ALUNOS ENVOLVIDOS</w:t>
            </w:r>
          </w:p>
          <w:p w14:paraId="4A357012" w14:textId="3DD62CD0" w:rsidR="00E770E5" w:rsidRPr="00380040" w:rsidRDefault="00E770E5" w:rsidP="00E770E5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53CF">
              <w:rPr>
                <w:rFonts w:ascii="Arial" w:hAnsi="Arial" w:cs="Arial"/>
                <w:b/>
                <w:sz w:val="18"/>
                <w:szCs w:val="18"/>
              </w:rPr>
              <w:t>(ANEXO – Lista com nomes)</w:t>
            </w:r>
          </w:p>
        </w:tc>
        <w:tc>
          <w:tcPr>
            <w:tcW w:w="4802" w:type="dxa"/>
          </w:tcPr>
          <w:p w14:paraId="7F193BC6" w14:textId="756D8C76" w:rsidR="00E770E5" w:rsidRPr="0074787A" w:rsidRDefault="006D3F44" w:rsidP="00E770E5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 (UM)</w:t>
            </w:r>
          </w:p>
        </w:tc>
      </w:tr>
      <w:tr w:rsidR="00380040" w:rsidRPr="00380040" w14:paraId="49442827" w14:textId="77777777" w:rsidTr="00380040">
        <w:tc>
          <w:tcPr>
            <w:tcW w:w="4802" w:type="dxa"/>
          </w:tcPr>
          <w:p w14:paraId="04291135" w14:textId="77E98C17" w:rsidR="00380040" w:rsidRPr="00380040" w:rsidRDefault="00380040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0040">
              <w:rPr>
                <w:rFonts w:ascii="Arial" w:hAnsi="Arial" w:cs="Arial"/>
                <w:b/>
                <w:sz w:val="22"/>
                <w:szCs w:val="22"/>
              </w:rPr>
              <w:t>ATIVIDADE</w:t>
            </w:r>
          </w:p>
        </w:tc>
        <w:tc>
          <w:tcPr>
            <w:tcW w:w="4802" w:type="dxa"/>
          </w:tcPr>
          <w:p w14:paraId="3685E237" w14:textId="42D82CF0" w:rsidR="0074787A" w:rsidRPr="00292C8D" w:rsidRDefault="000839C8" w:rsidP="0068131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2C8D">
              <w:rPr>
                <w:rFonts w:ascii="Arial" w:hAnsi="Arial" w:cs="Arial"/>
                <w:bCs/>
                <w:sz w:val="22"/>
                <w:szCs w:val="22"/>
              </w:rPr>
              <w:t>Palestra e entrega da cartilha</w:t>
            </w:r>
          </w:p>
        </w:tc>
      </w:tr>
      <w:tr w:rsidR="00380040" w:rsidRPr="00380040" w14:paraId="4A0FDA8B" w14:textId="77777777" w:rsidTr="00380040">
        <w:tc>
          <w:tcPr>
            <w:tcW w:w="4802" w:type="dxa"/>
          </w:tcPr>
          <w:p w14:paraId="56C547A5" w14:textId="3118EF22" w:rsidR="00380040" w:rsidRPr="00380040" w:rsidRDefault="00380040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0040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4802" w:type="dxa"/>
          </w:tcPr>
          <w:p w14:paraId="695A58DC" w14:textId="068BD189" w:rsidR="00380040" w:rsidRPr="00380040" w:rsidRDefault="006D3F44" w:rsidP="0068131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09/11/2023</w:t>
            </w:r>
          </w:p>
        </w:tc>
      </w:tr>
      <w:tr w:rsidR="00B97B51" w:rsidRPr="00380040" w14:paraId="1BF770F0" w14:textId="77777777" w:rsidTr="00380040">
        <w:tc>
          <w:tcPr>
            <w:tcW w:w="4802" w:type="dxa"/>
          </w:tcPr>
          <w:p w14:paraId="4F24B837" w14:textId="23F24C03" w:rsidR="00B97B51" w:rsidRPr="00380040" w:rsidRDefault="00B97B51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LOCAL</w:t>
            </w:r>
          </w:p>
        </w:tc>
        <w:tc>
          <w:tcPr>
            <w:tcW w:w="4802" w:type="dxa"/>
          </w:tcPr>
          <w:p w14:paraId="4EBBF6CA" w14:textId="6977CBAC" w:rsidR="00B97B51" w:rsidRPr="00380040" w:rsidRDefault="006D3F44" w:rsidP="00CE734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Centro de Ensino Médio Elefante Branco – Asa Sul</w:t>
            </w:r>
          </w:p>
        </w:tc>
      </w:tr>
      <w:tr w:rsidR="00B97B51" w:rsidRPr="00380040" w14:paraId="0E7D2106" w14:textId="77777777" w:rsidTr="00380040">
        <w:tc>
          <w:tcPr>
            <w:tcW w:w="4802" w:type="dxa"/>
          </w:tcPr>
          <w:p w14:paraId="48022F2C" w14:textId="66AA9E63" w:rsidR="00B97B51" w:rsidRDefault="00B97B51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DURAÇAO DA ATIVIDADE</w:t>
            </w:r>
          </w:p>
        </w:tc>
        <w:tc>
          <w:tcPr>
            <w:tcW w:w="4802" w:type="dxa"/>
          </w:tcPr>
          <w:p w14:paraId="16D89948" w14:textId="7B0A7BAB" w:rsidR="00B97B51" w:rsidRDefault="00AB7F7D" w:rsidP="0068131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15/08/2023 até 13/11/2023</w:t>
            </w:r>
          </w:p>
        </w:tc>
      </w:tr>
      <w:tr w:rsidR="00B97B51" w:rsidRPr="00380040" w14:paraId="6160E06E" w14:textId="77777777" w:rsidTr="00380040">
        <w:tc>
          <w:tcPr>
            <w:tcW w:w="4802" w:type="dxa"/>
          </w:tcPr>
          <w:p w14:paraId="51620B5B" w14:textId="3DD87047" w:rsidR="00B97B51" w:rsidRDefault="00B97B51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PÚBLICO ES</w:t>
            </w:r>
            <w:r w:rsidR="0074787A">
              <w:rPr>
                <w:rFonts w:ascii="Arial" w:hAnsi="Arial" w:cs="Arial"/>
                <w:b/>
                <w:sz w:val="22"/>
                <w:szCs w:val="22"/>
              </w:rPr>
              <w:t>TIMADO</w:t>
            </w:r>
          </w:p>
        </w:tc>
        <w:tc>
          <w:tcPr>
            <w:tcW w:w="4802" w:type="dxa"/>
          </w:tcPr>
          <w:p w14:paraId="395A89AF" w14:textId="4ED44CF4" w:rsidR="00B97B51" w:rsidRDefault="00AB7F7D" w:rsidP="0068131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 50 à 70 pessoas</w:t>
            </w:r>
          </w:p>
        </w:tc>
        <w:bookmarkStart w:id="2" w:name="_GoBack"/>
        <w:bookmarkEnd w:id="2"/>
      </w:tr>
    </w:tbl>
    <w:p w14:paraId="23079385" w14:textId="270B634F" w:rsidR="00FB3FC0" w:rsidRDefault="0083781D" w:rsidP="0083781D">
      <w:pPr>
        <w:tabs>
          <w:tab w:val="left" w:pos="529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7AED9BB2" w14:textId="77777777" w:rsidR="0083781D" w:rsidRDefault="0083781D" w:rsidP="0083781D">
      <w:pPr>
        <w:tabs>
          <w:tab w:val="left" w:pos="5292"/>
        </w:tabs>
        <w:jc w:val="center"/>
        <w:rPr>
          <w:rFonts w:ascii="Arial" w:hAnsi="Arial" w:cs="Arial"/>
          <w:b/>
          <w:sz w:val="20"/>
          <w:szCs w:val="20"/>
        </w:rPr>
      </w:pPr>
    </w:p>
    <w:p w14:paraId="087AFF3E" w14:textId="77777777" w:rsidR="0083781D" w:rsidRDefault="0083781D" w:rsidP="0083781D">
      <w:pPr>
        <w:tabs>
          <w:tab w:val="left" w:pos="5292"/>
        </w:tabs>
        <w:rPr>
          <w:rFonts w:ascii="Arial" w:hAnsi="Arial" w:cs="Arial"/>
          <w:b/>
          <w:sz w:val="20"/>
          <w:szCs w:val="20"/>
        </w:rPr>
      </w:pPr>
    </w:p>
    <w:p w14:paraId="719E9F7F" w14:textId="77777777" w:rsidR="0083781D" w:rsidRDefault="0083781D" w:rsidP="0083781D">
      <w:pPr>
        <w:tabs>
          <w:tab w:val="left" w:pos="5292"/>
        </w:tabs>
        <w:rPr>
          <w:rFonts w:ascii="Arial" w:hAnsi="Arial" w:cs="Arial"/>
          <w:b/>
          <w:sz w:val="20"/>
          <w:szCs w:val="20"/>
        </w:rPr>
      </w:pPr>
    </w:p>
    <w:p w14:paraId="6D59D142" w14:textId="77777777" w:rsidR="0083781D" w:rsidRDefault="0083781D" w:rsidP="0083781D">
      <w:pPr>
        <w:tabs>
          <w:tab w:val="left" w:pos="5292"/>
        </w:tabs>
        <w:rPr>
          <w:rFonts w:ascii="Arial" w:hAnsi="Arial" w:cs="Arial"/>
          <w:b/>
          <w:sz w:val="20"/>
          <w:szCs w:val="20"/>
        </w:rPr>
      </w:pPr>
    </w:p>
    <w:p w14:paraId="582B0428" w14:textId="77777777" w:rsidR="0083781D" w:rsidRPr="0006352C" w:rsidRDefault="0083781D" w:rsidP="0083781D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  <w:r w:rsidRPr="0006352C">
        <w:rPr>
          <w:b/>
          <w:bCs/>
          <w:szCs w:val="24"/>
        </w:rPr>
        <w:t>ANEXO</w:t>
      </w:r>
    </w:p>
    <w:p w14:paraId="054B57EA" w14:textId="77777777" w:rsidR="0083781D" w:rsidRDefault="0083781D" w:rsidP="0083781D">
      <w:pPr>
        <w:pStyle w:val="Rodap"/>
        <w:tabs>
          <w:tab w:val="clear" w:pos="4419"/>
          <w:tab w:val="clear" w:pos="8838"/>
        </w:tabs>
        <w:jc w:val="center"/>
        <w:rPr>
          <w:b/>
          <w:bCs/>
          <w:sz w:val="18"/>
          <w:szCs w:val="18"/>
        </w:rPr>
      </w:pPr>
    </w:p>
    <w:p w14:paraId="36785645" w14:textId="77777777" w:rsidR="0083781D" w:rsidRDefault="0083781D" w:rsidP="0083781D">
      <w:pPr>
        <w:pStyle w:val="Rodap"/>
        <w:tabs>
          <w:tab w:val="clear" w:pos="4419"/>
          <w:tab w:val="clear" w:pos="8838"/>
        </w:tabs>
        <w:jc w:val="center"/>
        <w:rPr>
          <w:b/>
          <w:bCs/>
          <w:sz w:val="18"/>
          <w:szCs w:val="18"/>
        </w:rPr>
      </w:pPr>
    </w:p>
    <w:p w14:paraId="419259A0" w14:textId="77777777" w:rsidR="0083781D" w:rsidRDefault="0083781D" w:rsidP="0083781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ALUNOS ENVOLVIDOS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02"/>
        <w:gridCol w:w="4802"/>
      </w:tblGrid>
      <w:tr w:rsidR="0083781D" w14:paraId="253DAC8C" w14:textId="77777777" w:rsidTr="001E6224">
        <w:tc>
          <w:tcPr>
            <w:tcW w:w="4802" w:type="dxa"/>
            <w:shd w:val="clear" w:color="auto" w:fill="F2F2F2" w:themeFill="background1" w:themeFillShade="F2"/>
          </w:tcPr>
          <w:p w14:paraId="268530AF" w14:textId="77777777" w:rsidR="0083781D" w:rsidRDefault="0083781D" w:rsidP="001E622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OME</w:t>
            </w:r>
          </w:p>
        </w:tc>
        <w:tc>
          <w:tcPr>
            <w:tcW w:w="4802" w:type="dxa"/>
            <w:shd w:val="clear" w:color="auto" w:fill="F2F2F2" w:themeFill="background1" w:themeFillShade="F2"/>
          </w:tcPr>
          <w:p w14:paraId="5EA97015" w14:textId="77777777" w:rsidR="0083781D" w:rsidRDefault="0083781D" w:rsidP="001E622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MATRÍCULA</w:t>
            </w:r>
          </w:p>
        </w:tc>
      </w:tr>
      <w:tr w:rsidR="0083781D" w14:paraId="00BF310A" w14:textId="77777777" w:rsidTr="001E6224">
        <w:tc>
          <w:tcPr>
            <w:tcW w:w="4802" w:type="dxa"/>
          </w:tcPr>
          <w:p w14:paraId="4A11454F" w14:textId="77777777" w:rsidR="0083781D" w:rsidRPr="009621D4" w:rsidRDefault="0083781D" w:rsidP="001E6224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Rafael Gomes da Silva</w:t>
            </w:r>
          </w:p>
        </w:tc>
        <w:tc>
          <w:tcPr>
            <w:tcW w:w="4802" w:type="dxa"/>
          </w:tcPr>
          <w:p w14:paraId="139CC85C" w14:textId="77777777" w:rsidR="0083781D" w:rsidRPr="009621D4" w:rsidRDefault="0083781D" w:rsidP="001E6224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t>2210010000093</w:t>
            </w:r>
          </w:p>
        </w:tc>
      </w:tr>
    </w:tbl>
    <w:p w14:paraId="29BDB036" w14:textId="77777777" w:rsidR="0083781D" w:rsidRDefault="0083781D" w:rsidP="0083781D">
      <w:pPr>
        <w:tabs>
          <w:tab w:val="left" w:pos="5292"/>
        </w:tabs>
        <w:rPr>
          <w:rFonts w:ascii="Arial" w:hAnsi="Arial" w:cs="Arial"/>
          <w:b/>
          <w:sz w:val="20"/>
          <w:szCs w:val="20"/>
        </w:rPr>
      </w:pPr>
    </w:p>
    <w:p w14:paraId="6D1DDC5C" w14:textId="77777777" w:rsidR="0083781D" w:rsidRDefault="0083781D" w:rsidP="0083781D">
      <w:pPr>
        <w:tabs>
          <w:tab w:val="left" w:pos="5292"/>
        </w:tabs>
        <w:rPr>
          <w:rFonts w:ascii="Arial" w:hAnsi="Arial" w:cs="Arial"/>
          <w:b/>
          <w:sz w:val="20"/>
          <w:szCs w:val="20"/>
        </w:rPr>
      </w:pPr>
    </w:p>
    <w:p w14:paraId="2D9B9FF9" w14:textId="77777777" w:rsidR="0083781D" w:rsidRDefault="0083781D" w:rsidP="0083781D">
      <w:pPr>
        <w:tabs>
          <w:tab w:val="left" w:pos="5292"/>
        </w:tabs>
        <w:rPr>
          <w:rFonts w:ascii="Arial" w:hAnsi="Arial" w:cs="Arial"/>
          <w:b/>
          <w:sz w:val="20"/>
          <w:szCs w:val="20"/>
        </w:rPr>
      </w:pPr>
    </w:p>
    <w:p w14:paraId="4654D252" w14:textId="77777777" w:rsidR="0083781D" w:rsidRDefault="0083781D" w:rsidP="0083781D">
      <w:pPr>
        <w:tabs>
          <w:tab w:val="left" w:pos="5292"/>
        </w:tabs>
        <w:rPr>
          <w:rFonts w:ascii="Arial" w:hAnsi="Arial" w:cs="Arial"/>
          <w:b/>
          <w:sz w:val="20"/>
          <w:szCs w:val="20"/>
        </w:rPr>
      </w:pPr>
    </w:p>
    <w:p w14:paraId="3F157CD7" w14:textId="77777777" w:rsidR="0083781D" w:rsidRDefault="0083781D" w:rsidP="0083781D">
      <w:pPr>
        <w:tabs>
          <w:tab w:val="left" w:pos="5292"/>
        </w:tabs>
        <w:rPr>
          <w:rFonts w:ascii="Arial" w:hAnsi="Arial" w:cs="Arial"/>
          <w:b/>
          <w:sz w:val="20"/>
          <w:szCs w:val="20"/>
        </w:rPr>
      </w:pPr>
    </w:p>
    <w:p w14:paraId="366310E8" w14:textId="77777777" w:rsidR="0083781D" w:rsidRDefault="0083781D" w:rsidP="0083781D">
      <w:pPr>
        <w:tabs>
          <w:tab w:val="left" w:pos="5292"/>
        </w:tabs>
        <w:rPr>
          <w:rFonts w:ascii="Arial" w:hAnsi="Arial" w:cs="Arial"/>
          <w:b/>
          <w:sz w:val="20"/>
          <w:szCs w:val="20"/>
        </w:rPr>
      </w:pPr>
    </w:p>
    <w:p w14:paraId="118C7517" w14:textId="77777777" w:rsidR="0083781D" w:rsidRDefault="0083781D" w:rsidP="0083781D">
      <w:pPr>
        <w:tabs>
          <w:tab w:val="left" w:pos="5292"/>
        </w:tabs>
        <w:rPr>
          <w:rFonts w:ascii="Arial" w:hAnsi="Arial" w:cs="Arial"/>
          <w:b/>
          <w:sz w:val="20"/>
          <w:szCs w:val="20"/>
        </w:rPr>
      </w:pPr>
    </w:p>
    <w:p w14:paraId="5474C0E8" w14:textId="77777777" w:rsidR="0083781D" w:rsidRDefault="0083781D" w:rsidP="0083781D">
      <w:pPr>
        <w:tabs>
          <w:tab w:val="left" w:pos="5292"/>
        </w:tabs>
        <w:rPr>
          <w:rFonts w:ascii="Arial" w:hAnsi="Arial" w:cs="Arial"/>
          <w:b/>
          <w:sz w:val="20"/>
          <w:szCs w:val="20"/>
        </w:rPr>
      </w:pPr>
    </w:p>
    <w:p w14:paraId="1E195E0C" w14:textId="77777777" w:rsidR="0083781D" w:rsidRDefault="0083781D" w:rsidP="0083781D">
      <w:pPr>
        <w:tabs>
          <w:tab w:val="left" w:pos="5292"/>
        </w:tabs>
        <w:rPr>
          <w:rFonts w:ascii="Arial" w:hAnsi="Arial" w:cs="Arial"/>
          <w:b/>
          <w:sz w:val="20"/>
          <w:szCs w:val="20"/>
        </w:rPr>
      </w:pPr>
    </w:p>
    <w:p w14:paraId="4E39BD10" w14:textId="77777777" w:rsidR="0083781D" w:rsidRDefault="0083781D" w:rsidP="0083781D">
      <w:pPr>
        <w:tabs>
          <w:tab w:val="left" w:pos="5292"/>
        </w:tabs>
        <w:rPr>
          <w:rFonts w:ascii="Arial" w:hAnsi="Arial" w:cs="Arial"/>
          <w:b/>
          <w:sz w:val="20"/>
          <w:szCs w:val="20"/>
        </w:rPr>
      </w:pPr>
    </w:p>
    <w:p w14:paraId="1816EC53" w14:textId="77777777" w:rsidR="0083781D" w:rsidRDefault="0083781D" w:rsidP="0083781D">
      <w:pPr>
        <w:tabs>
          <w:tab w:val="left" w:pos="5292"/>
        </w:tabs>
        <w:rPr>
          <w:rFonts w:ascii="Arial" w:hAnsi="Arial" w:cs="Arial"/>
          <w:b/>
          <w:sz w:val="20"/>
          <w:szCs w:val="20"/>
        </w:rPr>
      </w:pPr>
    </w:p>
    <w:p w14:paraId="4274FA01" w14:textId="77777777" w:rsidR="0083781D" w:rsidRDefault="0083781D" w:rsidP="0083781D">
      <w:pPr>
        <w:tabs>
          <w:tab w:val="left" w:pos="5292"/>
        </w:tabs>
        <w:rPr>
          <w:rFonts w:ascii="Arial" w:hAnsi="Arial" w:cs="Arial"/>
          <w:b/>
          <w:sz w:val="20"/>
          <w:szCs w:val="20"/>
        </w:rPr>
      </w:pPr>
    </w:p>
    <w:p w14:paraId="1CA7C7A4" w14:textId="77777777" w:rsidR="0083781D" w:rsidRDefault="0083781D" w:rsidP="0083781D">
      <w:pPr>
        <w:tabs>
          <w:tab w:val="left" w:pos="5292"/>
        </w:tabs>
        <w:rPr>
          <w:rFonts w:ascii="Arial" w:hAnsi="Arial" w:cs="Arial"/>
          <w:b/>
          <w:sz w:val="20"/>
          <w:szCs w:val="20"/>
        </w:rPr>
      </w:pPr>
    </w:p>
    <w:p w14:paraId="6BA298CC" w14:textId="77777777" w:rsidR="0083781D" w:rsidRDefault="0083781D" w:rsidP="0083781D">
      <w:pPr>
        <w:tabs>
          <w:tab w:val="left" w:pos="5292"/>
        </w:tabs>
        <w:rPr>
          <w:rFonts w:ascii="Arial" w:hAnsi="Arial" w:cs="Arial"/>
          <w:b/>
          <w:sz w:val="20"/>
          <w:szCs w:val="20"/>
        </w:rPr>
      </w:pPr>
    </w:p>
    <w:p w14:paraId="57CCA91E" w14:textId="77777777" w:rsidR="0083781D" w:rsidRDefault="0083781D" w:rsidP="0083781D">
      <w:pPr>
        <w:tabs>
          <w:tab w:val="left" w:pos="5292"/>
        </w:tabs>
        <w:rPr>
          <w:rFonts w:ascii="Arial" w:hAnsi="Arial" w:cs="Arial"/>
          <w:b/>
          <w:sz w:val="20"/>
          <w:szCs w:val="20"/>
        </w:rPr>
      </w:pPr>
    </w:p>
    <w:p w14:paraId="6180CA06" w14:textId="77777777" w:rsidR="0083781D" w:rsidRDefault="0083781D" w:rsidP="0083781D">
      <w:pPr>
        <w:tabs>
          <w:tab w:val="left" w:pos="5292"/>
        </w:tabs>
        <w:rPr>
          <w:rFonts w:ascii="Arial" w:hAnsi="Arial" w:cs="Arial"/>
          <w:b/>
          <w:sz w:val="20"/>
          <w:szCs w:val="20"/>
        </w:rPr>
      </w:pPr>
    </w:p>
    <w:p w14:paraId="671387F2" w14:textId="77777777" w:rsidR="0083781D" w:rsidRDefault="0083781D" w:rsidP="0083781D">
      <w:pPr>
        <w:tabs>
          <w:tab w:val="left" w:pos="5292"/>
        </w:tabs>
        <w:rPr>
          <w:rFonts w:ascii="Arial" w:hAnsi="Arial" w:cs="Arial"/>
          <w:b/>
          <w:sz w:val="20"/>
          <w:szCs w:val="20"/>
        </w:rPr>
      </w:pPr>
    </w:p>
    <w:p w14:paraId="66A5E062" w14:textId="77777777" w:rsidR="00380040" w:rsidRDefault="00380040" w:rsidP="007B667F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  <w:r w:rsidRPr="00681313">
        <w:rPr>
          <w:b/>
          <w:bCs/>
          <w:szCs w:val="24"/>
        </w:rPr>
        <w:t>FOTOS</w:t>
      </w:r>
    </w:p>
    <w:p w14:paraId="74D5589A" w14:textId="77777777" w:rsidR="0083781D" w:rsidRDefault="0083781D" w:rsidP="007B667F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41C90847" w14:textId="77777777" w:rsidR="0083781D" w:rsidRDefault="0083781D" w:rsidP="007B667F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584F55BF" w14:textId="777A0E75" w:rsidR="0083781D" w:rsidRDefault="0083781D" w:rsidP="007B667F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Cartilha compartilhada fisicamente com os alunos</w:t>
      </w:r>
    </w:p>
    <w:p w14:paraId="76997067" w14:textId="77777777" w:rsidR="0083781D" w:rsidRPr="00681313" w:rsidRDefault="0083781D" w:rsidP="007B667F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3D3BD5BE" w14:textId="65D52451" w:rsidR="00380040" w:rsidRDefault="0083781D" w:rsidP="002F75B0">
      <w:pPr>
        <w:pStyle w:val="Rodap"/>
        <w:tabs>
          <w:tab w:val="clear" w:pos="4419"/>
          <w:tab w:val="clear" w:pos="8838"/>
        </w:tabs>
        <w:jc w:val="center"/>
        <w:rPr>
          <w:szCs w:val="24"/>
        </w:rPr>
      </w:pPr>
      <w:r>
        <w:rPr>
          <w:noProof/>
          <w:szCs w:val="24"/>
          <w:lang w:eastAsia="pt-BR"/>
        </w:rPr>
        <w:drawing>
          <wp:inline distT="0" distB="0" distL="0" distR="0" wp14:anchorId="7AD51734" wp14:editId="3A714953">
            <wp:extent cx="4725035" cy="572262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035" cy="572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CEA716" w14:textId="1DAB0189" w:rsidR="00231866" w:rsidRPr="00460F29" w:rsidRDefault="00AB7AF8" w:rsidP="007B667F">
      <w:pPr>
        <w:pStyle w:val="Rodap"/>
        <w:tabs>
          <w:tab w:val="clear" w:pos="4419"/>
          <w:tab w:val="clear" w:pos="8838"/>
        </w:tabs>
        <w:jc w:val="center"/>
        <w:rPr>
          <w:sz w:val="20"/>
        </w:rPr>
      </w:pPr>
      <w:r>
        <w:rPr>
          <w:szCs w:val="24"/>
        </w:rPr>
        <w:t xml:space="preserve">       </w:t>
      </w:r>
      <w:r w:rsidRPr="00460F29">
        <w:rPr>
          <w:sz w:val="20"/>
        </w:rPr>
        <w:t xml:space="preserve">      </w:t>
      </w:r>
    </w:p>
    <w:p w14:paraId="23D75DFE" w14:textId="15109C98" w:rsidR="00686FB7" w:rsidRDefault="00686FB7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39542B1E" w14:textId="6D06FBB5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0A4AF7D2" w14:textId="7911F00E" w:rsidR="00CC2203" w:rsidRDefault="00CC2203" w:rsidP="00DB4DAF">
      <w:pPr>
        <w:pStyle w:val="Rodap"/>
        <w:tabs>
          <w:tab w:val="clear" w:pos="4419"/>
          <w:tab w:val="clear" w:pos="8838"/>
        </w:tabs>
        <w:rPr>
          <w:b/>
          <w:bCs/>
          <w:szCs w:val="24"/>
        </w:rPr>
      </w:pPr>
    </w:p>
    <w:p w14:paraId="40332ED7" w14:textId="599FC478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2C587650" w14:textId="1E6A6310" w:rsidR="00CC2203" w:rsidRDefault="00DB4DAF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  <w:r>
        <w:rPr>
          <w:b/>
          <w:bCs/>
          <w:noProof/>
          <w:szCs w:val="24"/>
          <w:lang w:eastAsia="pt-BR"/>
        </w:rPr>
        <w:lastRenderedPageBreak/>
        <w:drawing>
          <wp:inline distT="0" distB="0" distL="0" distR="0" wp14:anchorId="72672664" wp14:editId="1CD3C24B">
            <wp:extent cx="4443730" cy="291846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do WhatsApp de 2023-11-09 à(s) 10.33.11_c5320d7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3730" cy="291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F9143" w14:textId="49349347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0102DFC4" w14:textId="664F14ED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02E2C72E" w14:textId="1855425B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26231063" w14:textId="2A385ACA" w:rsidR="00CC2203" w:rsidRDefault="00CC2203" w:rsidP="00DB4DAF">
      <w:pPr>
        <w:pStyle w:val="Rodap"/>
        <w:tabs>
          <w:tab w:val="clear" w:pos="4419"/>
          <w:tab w:val="clear" w:pos="8838"/>
        </w:tabs>
        <w:rPr>
          <w:b/>
          <w:bCs/>
          <w:szCs w:val="24"/>
        </w:rPr>
      </w:pPr>
    </w:p>
    <w:p w14:paraId="4EFFD365" w14:textId="475DA5A1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6EA7E674" w14:textId="0FE20875" w:rsidR="00CC2203" w:rsidRDefault="00771B66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  <w:r>
        <w:rPr>
          <w:b/>
          <w:bCs/>
          <w:noProof/>
          <w:szCs w:val="24"/>
          <w:lang w:eastAsia="pt-BR"/>
        </w:rPr>
        <w:drawing>
          <wp:inline distT="0" distB="0" distL="0" distR="0" wp14:anchorId="6D6B3AFB" wp14:editId="64197C5B">
            <wp:extent cx="3185160" cy="4243519"/>
            <wp:effectExtent l="0" t="0" r="0" b="508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do WhatsApp de 2023-11-09 à(s) 10.26.23_56f2164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352" cy="431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47302" w14:textId="1B7C0633" w:rsidR="00CC2203" w:rsidRPr="00754028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sectPr w:rsidR="00CC2203" w:rsidRPr="00754028" w:rsidSect="007B66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 w:code="9"/>
      <w:pgMar w:top="1134" w:right="851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D14B7" w14:textId="77777777" w:rsidR="0072626E" w:rsidRDefault="0072626E">
      <w:r>
        <w:separator/>
      </w:r>
    </w:p>
  </w:endnote>
  <w:endnote w:type="continuationSeparator" w:id="0">
    <w:p w14:paraId="19B41D47" w14:textId="77777777" w:rsidR="0072626E" w:rsidRDefault="0072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E183B" w14:textId="77777777" w:rsidR="00417812" w:rsidRDefault="0041781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3003047"/>
      <w:docPartObj>
        <w:docPartGallery w:val="Page Numbers (Bottom of Page)"/>
        <w:docPartUnique/>
      </w:docPartObj>
    </w:sdtPr>
    <w:sdtEndPr/>
    <w:sdtContent>
      <w:p w14:paraId="232412A6" w14:textId="2148E54D" w:rsidR="000510ED" w:rsidRDefault="000510E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C8D">
          <w:rPr>
            <w:noProof/>
          </w:rPr>
          <w:t>3</w:t>
        </w:r>
        <w:r>
          <w:fldChar w:fldCharType="end"/>
        </w:r>
        <w:r w:rsidR="001153F4">
          <w:t>/</w:t>
        </w:r>
        <w:r w:rsidR="00CC2203">
          <w:t>2</w:t>
        </w:r>
      </w:p>
    </w:sdtContent>
  </w:sdt>
  <w:p w14:paraId="39EC3529" w14:textId="77777777" w:rsidR="000510ED" w:rsidRPr="006B7E1A" w:rsidRDefault="000510ED" w:rsidP="006B7E1A">
    <w:pPr>
      <w:rPr>
        <w:rFonts w:ascii="Comic Sans MS" w:hAnsi="Comic Sans MS"/>
        <w:sz w:val="16"/>
        <w:szCs w:val="16"/>
      </w:rPr>
    </w:pPr>
    <w:r w:rsidRPr="006B7E1A">
      <w:rPr>
        <w:rFonts w:ascii="Comic Sans MS" w:hAnsi="Comic Sans MS"/>
        <w:sz w:val="16"/>
        <w:szCs w:val="16"/>
      </w:rPr>
      <w:t xml:space="preserve">Centro Universitário </w:t>
    </w:r>
    <w:proofErr w:type="spellStart"/>
    <w:r w:rsidRPr="006B7E1A">
      <w:rPr>
        <w:rFonts w:ascii="Comic Sans MS" w:hAnsi="Comic Sans MS"/>
        <w:sz w:val="16"/>
        <w:szCs w:val="16"/>
      </w:rPr>
      <w:t>Processus</w:t>
    </w:r>
    <w:proofErr w:type="spellEnd"/>
    <w:r w:rsidRPr="006B7E1A">
      <w:rPr>
        <w:rFonts w:ascii="Comic Sans MS" w:hAnsi="Comic Sans MS"/>
        <w:sz w:val="16"/>
        <w:szCs w:val="16"/>
      </w:rPr>
      <w:t xml:space="preserve"> - UNIPROCESSUS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6FA9B" w14:textId="77777777" w:rsidR="00417812" w:rsidRDefault="0041781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24597" w14:textId="77777777" w:rsidR="0072626E" w:rsidRDefault="0072626E">
      <w:r>
        <w:separator/>
      </w:r>
    </w:p>
  </w:footnote>
  <w:footnote w:type="continuationSeparator" w:id="0">
    <w:p w14:paraId="4DB51F97" w14:textId="77777777" w:rsidR="0072626E" w:rsidRDefault="00726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E9B4E" w14:textId="77777777" w:rsidR="00417812" w:rsidRDefault="0041781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D06BC" w14:textId="77777777" w:rsidR="000510ED" w:rsidRDefault="000510ED" w:rsidP="00C65990">
    <w:pPr>
      <w:tabs>
        <w:tab w:val="right" w:pos="8838"/>
      </w:tabs>
      <w:jc w:val="center"/>
      <w:rPr>
        <w:b/>
        <w:sz w:val="48"/>
        <w:szCs w:val="48"/>
      </w:rPr>
    </w:pPr>
    <w:r w:rsidRPr="00D37834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FE7CFC5" wp14:editId="5B1A921B">
          <wp:simplePos x="0" y="0"/>
          <wp:positionH relativeFrom="page">
            <wp:posOffset>3267075</wp:posOffset>
          </wp:positionH>
          <wp:positionV relativeFrom="paragraph">
            <wp:posOffset>-165100</wp:posOffset>
          </wp:positionV>
          <wp:extent cx="1066800" cy="542925"/>
          <wp:effectExtent l="0" t="0" r="0" b="9525"/>
          <wp:wrapNone/>
          <wp:docPr id="7" name="Imagem 7" descr="Logotipo&#10;&#10;Descrição gerada automaticamente com confiança baix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ipo&#10;&#10;Descrição gerada automaticamente com confiança baixa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884D3C" w14:textId="77777777" w:rsidR="000510ED" w:rsidRDefault="000510ED" w:rsidP="00C65990">
    <w:pPr>
      <w:pBdr>
        <w:top w:val="nil"/>
        <w:left w:val="nil"/>
        <w:bottom w:val="nil"/>
        <w:right w:val="nil"/>
        <w:between w:val="nil"/>
      </w:pBdr>
      <w:tabs>
        <w:tab w:val="right" w:pos="8838"/>
      </w:tabs>
      <w:jc w:val="center"/>
      <w:rPr>
        <w:color w:val="000000"/>
        <w:sz w:val="36"/>
        <w:szCs w:val="36"/>
      </w:rPr>
    </w:pPr>
    <w:r>
      <w:rPr>
        <w:b/>
        <w:color w:val="000000"/>
        <w:sz w:val="36"/>
        <w:szCs w:val="36"/>
      </w:rPr>
      <w:t xml:space="preserve">Centro Universitário </w:t>
    </w:r>
    <w:proofErr w:type="spellStart"/>
    <w:r>
      <w:rPr>
        <w:b/>
        <w:color w:val="000000"/>
        <w:sz w:val="36"/>
        <w:szCs w:val="36"/>
      </w:rPr>
      <w:t>Processus</w:t>
    </w:r>
    <w:proofErr w:type="spellEnd"/>
  </w:p>
  <w:p w14:paraId="7E07E90F" w14:textId="77777777" w:rsidR="000510ED" w:rsidRDefault="000510ED" w:rsidP="00C65990">
    <w:pPr>
      <w:pBdr>
        <w:top w:val="nil"/>
        <w:left w:val="nil"/>
        <w:bottom w:val="nil"/>
        <w:right w:val="nil"/>
        <w:between w:val="nil"/>
      </w:pBdr>
      <w:tabs>
        <w:tab w:val="center" w:pos="-570"/>
      </w:tabs>
      <w:jc w:val="center"/>
    </w:pPr>
    <w:r>
      <w:t>PORTARIA Nº 282, DE 14 DE ABRIL DE 2022</w:t>
    </w:r>
  </w:p>
  <w:p w14:paraId="1084E4CE" w14:textId="77777777" w:rsidR="000510ED" w:rsidRPr="00C65990" w:rsidRDefault="000510ED" w:rsidP="00C6599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F9143" w14:textId="77777777" w:rsidR="00417812" w:rsidRDefault="004178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0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/>
      </w:rPr>
    </w:lvl>
  </w:abstractNum>
  <w:abstractNum w:abstractNumId="3" w15:restartNumberingAfterBreak="0">
    <w:nsid w:val="00C10C34"/>
    <w:multiLevelType w:val="multilevel"/>
    <w:tmpl w:val="A6D2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1C815F9"/>
    <w:multiLevelType w:val="hybridMultilevel"/>
    <w:tmpl w:val="E9CA804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2790F83"/>
    <w:multiLevelType w:val="hybridMultilevel"/>
    <w:tmpl w:val="0CB0F9EC"/>
    <w:lvl w:ilvl="0" w:tplc="3D869FB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02CB5D7B"/>
    <w:multiLevelType w:val="multilevel"/>
    <w:tmpl w:val="1EF6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500119"/>
    <w:multiLevelType w:val="multilevel"/>
    <w:tmpl w:val="B8BC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A81A4B"/>
    <w:multiLevelType w:val="hybridMultilevel"/>
    <w:tmpl w:val="4476D25E"/>
    <w:lvl w:ilvl="0" w:tplc="E5661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BE1C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AD9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E8E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82B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08C3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5E8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D8D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BCAD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C14411"/>
    <w:multiLevelType w:val="hybridMultilevel"/>
    <w:tmpl w:val="EAD0D7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B422CA"/>
    <w:multiLevelType w:val="multilevel"/>
    <w:tmpl w:val="A5A42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E20C72"/>
    <w:multiLevelType w:val="hybridMultilevel"/>
    <w:tmpl w:val="51941138"/>
    <w:lvl w:ilvl="0" w:tplc="3992E0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107EE"/>
    <w:multiLevelType w:val="hybridMultilevel"/>
    <w:tmpl w:val="9F1A112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55F5597"/>
    <w:multiLevelType w:val="hybridMultilevel"/>
    <w:tmpl w:val="DF2A0E5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24660"/>
    <w:multiLevelType w:val="hybridMultilevel"/>
    <w:tmpl w:val="C1DEFEEC"/>
    <w:lvl w:ilvl="0" w:tplc="1C86C136">
      <w:start w:val="1"/>
      <w:numFmt w:val="lowerLetter"/>
      <w:lvlText w:val="%1)"/>
      <w:lvlJc w:val="left"/>
      <w:pPr>
        <w:ind w:left="-207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2FBC7CD4"/>
    <w:multiLevelType w:val="hybridMultilevel"/>
    <w:tmpl w:val="4B3A6C38"/>
    <w:lvl w:ilvl="0" w:tplc="00923526">
      <w:start w:val="8"/>
      <w:numFmt w:val="decimal"/>
      <w:lvlText w:val="%1."/>
      <w:lvlJc w:val="left"/>
      <w:pPr>
        <w:ind w:left="361" w:hanging="24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7550083E">
      <w:numFmt w:val="bullet"/>
      <w:lvlText w:val="-"/>
      <w:lvlJc w:val="left"/>
      <w:pPr>
        <w:ind w:left="837" w:hanging="361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2" w:tplc="AF12FA0C">
      <w:numFmt w:val="bullet"/>
      <w:lvlText w:val="•"/>
      <w:lvlJc w:val="left"/>
      <w:pPr>
        <w:ind w:left="1860" w:hanging="361"/>
      </w:pPr>
      <w:rPr>
        <w:rFonts w:hint="default"/>
        <w:lang w:val="pt-PT" w:eastAsia="pt-PT" w:bidi="pt-PT"/>
      </w:rPr>
    </w:lvl>
    <w:lvl w:ilvl="3" w:tplc="4530CCC0">
      <w:numFmt w:val="bullet"/>
      <w:lvlText w:val="•"/>
      <w:lvlJc w:val="left"/>
      <w:pPr>
        <w:ind w:left="2880" w:hanging="361"/>
      </w:pPr>
      <w:rPr>
        <w:rFonts w:hint="default"/>
        <w:lang w:val="pt-PT" w:eastAsia="pt-PT" w:bidi="pt-PT"/>
      </w:rPr>
    </w:lvl>
    <w:lvl w:ilvl="4" w:tplc="6AE2BBE8">
      <w:numFmt w:val="bullet"/>
      <w:lvlText w:val="•"/>
      <w:lvlJc w:val="left"/>
      <w:pPr>
        <w:ind w:left="3900" w:hanging="361"/>
      </w:pPr>
      <w:rPr>
        <w:rFonts w:hint="default"/>
        <w:lang w:val="pt-PT" w:eastAsia="pt-PT" w:bidi="pt-PT"/>
      </w:rPr>
    </w:lvl>
    <w:lvl w:ilvl="5" w:tplc="23CCB0B8">
      <w:numFmt w:val="bullet"/>
      <w:lvlText w:val="•"/>
      <w:lvlJc w:val="left"/>
      <w:pPr>
        <w:ind w:left="4920" w:hanging="361"/>
      </w:pPr>
      <w:rPr>
        <w:rFonts w:hint="default"/>
        <w:lang w:val="pt-PT" w:eastAsia="pt-PT" w:bidi="pt-PT"/>
      </w:rPr>
    </w:lvl>
    <w:lvl w:ilvl="6" w:tplc="FAB214C4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1AA46AB2">
      <w:numFmt w:val="bullet"/>
      <w:lvlText w:val="•"/>
      <w:lvlJc w:val="left"/>
      <w:pPr>
        <w:ind w:left="6960" w:hanging="361"/>
      </w:pPr>
      <w:rPr>
        <w:rFonts w:hint="default"/>
        <w:lang w:val="pt-PT" w:eastAsia="pt-PT" w:bidi="pt-PT"/>
      </w:rPr>
    </w:lvl>
    <w:lvl w:ilvl="8" w:tplc="B5CCF2B4">
      <w:numFmt w:val="bullet"/>
      <w:lvlText w:val="•"/>
      <w:lvlJc w:val="left"/>
      <w:pPr>
        <w:ind w:left="7980" w:hanging="361"/>
      </w:pPr>
      <w:rPr>
        <w:rFonts w:hint="default"/>
        <w:lang w:val="pt-PT" w:eastAsia="pt-PT" w:bidi="pt-PT"/>
      </w:rPr>
    </w:lvl>
  </w:abstractNum>
  <w:abstractNum w:abstractNumId="16" w15:restartNumberingAfterBreak="0">
    <w:nsid w:val="33A637AF"/>
    <w:multiLevelType w:val="hybridMultilevel"/>
    <w:tmpl w:val="CC14C9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D51CB6"/>
    <w:multiLevelType w:val="hybridMultilevel"/>
    <w:tmpl w:val="13E81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75CEE"/>
    <w:multiLevelType w:val="multilevel"/>
    <w:tmpl w:val="A4E437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8C362CA"/>
    <w:multiLevelType w:val="hybridMultilevel"/>
    <w:tmpl w:val="65C831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4D6B4E"/>
    <w:multiLevelType w:val="hybridMultilevel"/>
    <w:tmpl w:val="5B38D4C6"/>
    <w:lvl w:ilvl="0" w:tplc="71A2B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E76D8"/>
    <w:multiLevelType w:val="hybridMultilevel"/>
    <w:tmpl w:val="2B5E2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0001C"/>
    <w:multiLevelType w:val="hybridMultilevel"/>
    <w:tmpl w:val="2ABE2F3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D257F"/>
    <w:multiLevelType w:val="hybridMultilevel"/>
    <w:tmpl w:val="963C2654"/>
    <w:lvl w:ilvl="0" w:tplc="B3FA0EF8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AA27EF5"/>
    <w:multiLevelType w:val="multilevel"/>
    <w:tmpl w:val="BD8C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287467"/>
    <w:multiLevelType w:val="hybridMultilevel"/>
    <w:tmpl w:val="E2848FDA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8F3E9C"/>
    <w:multiLevelType w:val="hybridMultilevel"/>
    <w:tmpl w:val="67825A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77F3A"/>
    <w:multiLevelType w:val="multilevel"/>
    <w:tmpl w:val="7340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87367A"/>
    <w:multiLevelType w:val="multilevel"/>
    <w:tmpl w:val="2810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0B7D90"/>
    <w:multiLevelType w:val="hybridMultilevel"/>
    <w:tmpl w:val="8772C8E8"/>
    <w:lvl w:ilvl="0" w:tplc="F904990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21E565E"/>
    <w:multiLevelType w:val="hybridMultilevel"/>
    <w:tmpl w:val="17744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92A0E"/>
    <w:multiLevelType w:val="hybridMultilevel"/>
    <w:tmpl w:val="838E7C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C5E99"/>
    <w:multiLevelType w:val="hybridMultilevel"/>
    <w:tmpl w:val="B8ECAD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C00A7"/>
    <w:multiLevelType w:val="multilevel"/>
    <w:tmpl w:val="6056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27402E"/>
    <w:multiLevelType w:val="hybridMultilevel"/>
    <w:tmpl w:val="EB469C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51CBA"/>
    <w:multiLevelType w:val="hybridMultilevel"/>
    <w:tmpl w:val="86C00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C40BF"/>
    <w:multiLevelType w:val="multilevel"/>
    <w:tmpl w:val="36CE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253746"/>
    <w:multiLevelType w:val="multilevel"/>
    <w:tmpl w:val="508C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2D1B3E"/>
    <w:multiLevelType w:val="hybridMultilevel"/>
    <w:tmpl w:val="7BE232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A6833"/>
    <w:multiLevelType w:val="hybridMultilevel"/>
    <w:tmpl w:val="5406F7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6"/>
  </w:num>
  <w:num w:numId="5">
    <w:abstractNumId w:val="7"/>
  </w:num>
  <w:num w:numId="6">
    <w:abstractNumId w:val="10"/>
  </w:num>
  <w:num w:numId="7">
    <w:abstractNumId w:val="37"/>
  </w:num>
  <w:num w:numId="8">
    <w:abstractNumId w:val="27"/>
  </w:num>
  <w:num w:numId="9">
    <w:abstractNumId w:val="24"/>
  </w:num>
  <w:num w:numId="10">
    <w:abstractNumId w:val="33"/>
  </w:num>
  <w:num w:numId="11">
    <w:abstractNumId w:val="28"/>
  </w:num>
  <w:num w:numId="12">
    <w:abstractNumId w:val="3"/>
  </w:num>
  <w:num w:numId="13">
    <w:abstractNumId w:val="6"/>
  </w:num>
  <w:num w:numId="14">
    <w:abstractNumId w:val="16"/>
  </w:num>
  <w:num w:numId="15">
    <w:abstractNumId w:val="25"/>
  </w:num>
  <w:num w:numId="16">
    <w:abstractNumId w:val="8"/>
  </w:num>
  <w:num w:numId="17">
    <w:abstractNumId w:val="39"/>
  </w:num>
  <w:num w:numId="18">
    <w:abstractNumId w:val="4"/>
  </w:num>
  <w:num w:numId="19">
    <w:abstractNumId w:val="12"/>
  </w:num>
  <w:num w:numId="20">
    <w:abstractNumId w:val="9"/>
  </w:num>
  <w:num w:numId="21">
    <w:abstractNumId w:val="30"/>
  </w:num>
  <w:num w:numId="22">
    <w:abstractNumId w:val="13"/>
  </w:num>
  <w:num w:numId="23">
    <w:abstractNumId w:val="17"/>
  </w:num>
  <w:num w:numId="24">
    <w:abstractNumId w:val="29"/>
  </w:num>
  <w:num w:numId="25">
    <w:abstractNumId w:val="38"/>
  </w:num>
  <w:num w:numId="26">
    <w:abstractNumId w:val="21"/>
  </w:num>
  <w:num w:numId="27">
    <w:abstractNumId w:val="34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5"/>
  </w:num>
  <w:num w:numId="31">
    <w:abstractNumId w:val="11"/>
  </w:num>
  <w:num w:numId="32">
    <w:abstractNumId w:val="14"/>
  </w:num>
  <w:num w:numId="33">
    <w:abstractNumId w:val="22"/>
  </w:num>
  <w:num w:numId="34">
    <w:abstractNumId w:val="31"/>
  </w:num>
  <w:num w:numId="35">
    <w:abstractNumId w:val="32"/>
  </w:num>
  <w:num w:numId="36">
    <w:abstractNumId w:val="26"/>
  </w:num>
  <w:num w:numId="37">
    <w:abstractNumId w:val="23"/>
  </w:num>
  <w:num w:numId="38">
    <w:abstractNumId w:val="15"/>
  </w:num>
  <w:num w:numId="39">
    <w:abstractNumId w:val="35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3C"/>
    <w:rsid w:val="0000116A"/>
    <w:rsid w:val="000011DF"/>
    <w:rsid w:val="000053DE"/>
    <w:rsid w:val="00005B4D"/>
    <w:rsid w:val="000219D6"/>
    <w:rsid w:val="00023F58"/>
    <w:rsid w:val="000304F8"/>
    <w:rsid w:val="00031047"/>
    <w:rsid w:val="00032BEE"/>
    <w:rsid w:val="00034836"/>
    <w:rsid w:val="00036072"/>
    <w:rsid w:val="00036465"/>
    <w:rsid w:val="0005066B"/>
    <w:rsid w:val="000510ED"/>
    <w:rsid w:val="000544D2"/>
    <w:rsid w:val="00057BC8"/>
    <w:rsid w:val="0006352C"/>
    <w:rsid w:val="00065016"/>
    <w:rsid w:val="000839C8"/>
    <w:rsid w:val="00096387"/>
    <w:rsid w:val="000A02A0"/>
    <w:rsid w:val="000A22EF"/>
    <w:rsid w:val="000A3DBA"/>
    <w:rsid w:val="000A6A8D"/>
    <w:rsid w:val="000A748D"/>
    <w:rsid w:val="000C6551"/>
    <w:rsid w:val="000D36D9"/>
    <w:rsid w:val="000D4AB4"/>
    <w:rsid w:val="000D5C6C"/>
    <w:rsid w:val="000D65F1"/>
    <w:rsid w:val="000D69EF"/>
    <w:rsid w:val="000E0532"/>
    <w:rsid w:val="000E5120"/>
    <w:rsid w:val="000E7171"/>
    <w:rsid w:val="000E75AC"/>
    <w:rsid w:val="000F6F47"/>
    <w:rsid w:val="001153F4"/>
    <w:rsid w:val="00120483"/>
    <w:rsid w:val="00120F10"/>
    <w:rsid w:val="00122367"/>
    <w:rsid w:val="001254BB"/>
    <w:rsid w:val="001276C6"/>
    <w:rsid w:val="00132495"/>
    <w:rsid w:val="0014013B"/>
    <w:rsid w:val="0014042B"/>
    <w:rsid w:val="00141A72"/>
    <w:rsid w:val="001440F7"/>
    <w:rsid w:val="0015673C"/>
    <w:rsid w:val="001608EC"/>
    <w:rsid w:val="00163CC7"/>
    <w:rsid w:val="001720FC"/>
    <w:rsid w:val="00184A4C"/>
    <w:rsid w:val="00191FEE"/>
    <w:rsid w:val="001973AE"/>
    <w:rsid w:val="001A7838"/>
    <w:rsid w:val="001B1AF0"/>
    <w:rsid w:val="001B2EE0"/>
    <w:rsid w:val="001B3A56"/>
    <w:rsid w:val="001B668F"/>
    <w:rsid w:val="001B7277"/>
    <w:rsid w:val="001C08B0"/>
    <w:rsid w:val="001D5EA2"/>
    <w:rsid w:val="001D707A"/>
    <w:rsid w:val="001E1B84"/>
    <w:rsid w:val="001E6E02"/>
    <w:rsid w:val="001E7776"/>
    <w:rsid w:val="001E7F81"/>
    <w:rsid w:val="00202315"/>
    <w:rsid w:val="00210CAC"/>
    <w:rsid w:val="00221265"/>
    <w:rsid w:val="00226D8D"/>
    <w:rsid w:val="00231866"/>
    <w:rsid w:val="00236F8A"/>
    <w:rsid w:val="00247FDD"/>
    <w:rsid w:val="00250D0F"/>
    <w:rsid w:val="00251599"/>
    <w:rsid w:val="00254F11"/>
    <w:rsid w:val="0027270F"/>
    <w:rsid w:val="00277B6D"/>
    <w:rsid w:val="00282C9E"/>
    <w:rsid w:val="002845F3"/>
    <w:rsid w:val="002856AF"/>
    <w:rsid w:val="00286DBA"/>
    <w:rsid w:val="00291677"/>
    <w:rsid w:val="00292C8D"/>
    <w:rsid w:val="002930F0"/>
    <w:rsid w:val="00294ED0"/>
    <w:rsid w:val="002950C0"/>
    <w:rsid w:val="00295139"/>
    <w:rsid w:val="00295DB8"/>
    <w:rsid w:val="00297240"/>
    <w:rsid w:val="002A0028"/>
    <w:rsid w:val="002A3DEB"/>
    <w:rsid w:val="002A620D"/>
    <w:rsid w:val="002B1105"/>
    <w:rsid w:val="002B4BD7"/>
    <w:rsid w:val="002B5A1E"/>
    <w:rsid w:val="002B6AEA"/>
    <w:rsid w:val="002C3E9C"/>
    <w:rsid w:val="002D5084"/>
    <w:rsid w:val="002D5556"/>
    <w:rsid w:val="002D71B7"/>
    <w:rsid w:val="002D76C7"/>
    <w:rsid w:val="002D7BAE"/>
    <w:rsid w:val="002D7E02"/>
    <w:rsid w:val="002E1490"/>
    <w:rsid w:val="002E328F"/>
    <w:rsid w:val="002F101B"/>
    <w:rsid w:val="002F1041"/>
    <w:rsid w:val="002F5454"/>
    <w:rsid w:val="002F75B0"/>
    <w:rsid w:val="00305748"/>
    <w:rsid w:val="00307FAC"/>
    <w:rsid w:val="003310B5"/>
    <w:rsid w:val="00331676"/>
    <w:rsid w:val="00336504"/>
    <w:rsid w:val="00337576"/>
    <w:rsid w:val="00342C1F"/>
    <w:rsid w:val="003449D3"/>
    <w:rsid w:val="00356EC1"/>
    <w:rsid w:val="003753DD"/>
    <w:rsid w:val="00380040"/>
    <w:rsid w:val="00381EFB"/>
    <w:rsid w:val="0039165F"/>
    <w:rsid w:val="00396303"/>
    <w:rsid w:val="003A251F"/>
    <w:rsid w:val="003B3C4C"/>
    <w:rsid w:val="003C7E8A"/>
    <w:rsid w:val="003D3913"/>
    <w:rsid w:val="003D4692"/>
    <w:rsid w:val="003D4FC5"/>
    <w:rsid w:val="003D6D9F"/>
    <w:rsid w:val="003D70A2"/>
    <w:rsid w:val="003E0653"/>
    <w:rsid w:val="003E560B"/>
    <w:rsid w:val="003E6D14"/>
    <w:rsid w:val="003F2BE3"/>
    <w:rsid w:val="003F3020"/>
    <w:rsid w:val="00417812"/>
    <w:rsid w:val="004201FA"/>
    <w:rsid w:val="004227C5"/>
    <w:rsid w:val="004260CB"/>
    <w:rsid w:val="00431BBE"/>
    <w:rsid w:val="004337A8"/>
    <w:rsid w:val="00433EFC"/>
    <w:rsid w:val="00441AE9"/>
    <w:rsid w:val="00441EE6"/>
    <w:rsid w:val="00441F29"/>
    <w:rsid w:val="0045099C"/>
    <w:rsid w:val="00450B14"/>
    <w:rsid w:val="004530E4"/>
    <w:rsid w:val="0045384D"/>
    <w:rsid w:val="00454BBE"/>
    <w:rsid w:val="00460F29"/>
    <w:rsid w:val="00465728"/>
    <w:rsid w:val="00467897"/>
    <w:rsid w:val="00474EF5"/>
    <w:rsid w:val="00491876"/>
    <w:rsid w:val="00495450"/>
    <w:rsid w:val="004A0989"/>
    <w:rsid w:val="004A5D06"/>
    <w:rsid w:val="004B49F0"/>
    <w:rsid w:val="004D04D3"/>
    <w:rsid w:val="004D1705"/>
    <w:rsid w:val="004D4352"/>
    <w:rsid w:val="004D6F56"/>
    <w:rsid w:val="004E05F0"/>
    <w:rsid w:val="004E16C1"/>
    <w:rsid w:val="004F4445"/>
    <w:rsid w:val="004F7BD3"/>
    <w:rsid w:val="0051405D"/>
    <w:rsid w:val="00514ED4"/>
    <w:rsid w:val="0052476A"/>
    <w:rsid w:val="00526EED"/>
    <w:rsid w:val="005360F2"/>
    <w:rsid w:val="005365ED"/>
    <w:rsid w:val="0054282B"/>
    <w:rsid w:val="00546461"/>
    <w:rsid w:val="005518B0"/>
    <w:rsid w:val="005562CB"/>
    <w:rsid w:val="00556A9E"/>
    <w:rsid w:val="00563C4F"/>
    <w:rsid w:val="005740A1"/>
    <w:rsid w:val="00576DCF"/>
    <w:rsid w:val="0058503A"/>
    <w:rsid w:val="005855EA"/>
    <w:rsid w:val="0058564D"/>
    <w:rsid w:val="005870FF"/>
    <w:rsid w:val="00593128"/>
    <w:rsid w:val="0059705D"/>
    <w:rsid w:val="005A28A1"/>
    <w:rsid w:val="005B3EB5"/>
    <w:rsid w:val="005B741F"/>
    <w:rsid w:val="005C1828"/>
    <w:rsid w:val="005C3FF5"/>
    <w:rsid w:val="005D2F1F"/>
    <w:rsid w:val="005D353C"/>
    <w:rsid w:val="005E4A28"/>
    <w:rsid w:val="005F02A0"/>
    <w:rsid w:val="005F5375"/>
    <w:rsid w:val="00603395"/>
    <w:rsid w:val="006067BA"/>
    <w:rsid w:val="00607EA5"/>
    <w:rsid w:val="0061324C"/>
    <w:rsid w:val="00614DFE"/>
    <w:rsid w:val="006161CE"/>
    <w:rsid w:val="00634E0D"/>
    <w:rsid w:val="0064731F"/>
    <w:rsid w:val="006476AF"/>
    <w:rsid w:val="00647B52"/>
    <w:rsid w:val="006550F5"/>
    <w:rsid w:val="00655C71"/>
    <w:rsid w:val="006564A0"/>
    <w:rsid w:val="0065721E"/>
    <w:rsid w:val="006613E0"/>
    <w:rsid w:val="00663EA8"/>
    <w:rsid w:val="00667DF2"/>
    <w:rsid w:val="00674857"/>
    <w:rsid w:val="00681313"/>
    <w:rsid w:val="00686FB7"/>
    <w:rsid w:val="00687852"/>
    <w:rsid w:val="006917CC"/>
    <w:rsid w:val="00695909"/>
    <w:rsid w:val="006974FA"/>
    <w:rsid w:val="006A4CF7"/>
    <w:rsid w:val="006B0289"/>
    <w:rsid w:val="006B09D2"/>
    <w:rsid w:val="006B7E1A"/>
    <w:rsid w:val="006C2921"/>
    <w:rsid w:val="006D3F44"/>
    <w:rsid w:val="006D5404"/>
    <w:rsid w:val="006D7CE7"/>
    <w:rsid w:val="006D7D4F"/>
    <w:rsid w:val="006E4C74"/>
    <w:rsid w:val="006F36A5"/>
    <w:rsid w:val="006F5C8A"/>
    <w:rsid w:val="006F6BF7"/>
    <w:rsid w:val="007039F2"/>
    <w:rsid w:val="00721FC2"/>
    <w:rsid w:val="0072626E"/>
    <w:rsid w:val="00734D35"/>
    <w:rsid w:val="00737A0E"/>
    <w:rsid w:val="00737FE4"/>
    <w:rsid w:val="0074313E"/>
    <w:rsid w:val="00743DA5"/>
    <w:rsid w:val="007467F5"/>
    <w:rsid w:val="0074787A"/>
    <w:rsid w:val="00750D53"/>
    <w:rsid w:val="00750FFB"/>
    <w:rsid w:val="00753C48"/>
    <w:rsid w:val="00754028"/>
    <w:rsid w:val="007623B7"/>
    <w:rsid w:val="00762590"/>
    <w:rsid w:val="007643C9"/>
    <w:rsid w:val="007678DC"/>
    <w:rsid w:val="00771B66"/>
    <w:rsid w:val="00773782"/>
    <w:rsid w:val="00775023"/>
    <w:rsid w:val="00781C1E"/>
    <w:rsid w:val="00787DBB"/>
    <w:rsid w:val="007A0936"/>
    <w:rsid w:val="007A1510"/>
    <w:rsid w:val="007A309E"/>
    <w:rsid w:val="007A435A"/>
    <w:rsid w:val="007B667F"/>
    <w:rsid w:val="007B6A73"/>
    <w:rsid w:val="007C27FC"/>
    <w:rsid w:val="007C4DA8"/>
    <w:rsid w:val="007E641B"/>
    <w:rsid w:val="008037CB"/>
    <w:rsid w:val="00805037"/>
    <w:rsid w:val="00805FB5"/>
    <w:rsid w:val="00807303"/>
    <w:rsid w:val="008135D3"/>
    <w:rsid w:val="00820E5D"/>
    <w:rsid w:val="00826448"/>
    <w:rsid w:val="008353DD"/>
    <w:rsid w:val="0083781D"/>
    <w:rsid w:val="00840BEB"/>
    <w:rsid w:val="0084134E"/>
    <w:rsid w:val="008503F2"/>
    <w:rsid w:val="00860C83"/>
    <w:rsid w:val="00873359"/>
    <w:rsid w:val="008820B5"/>
    <w:rsid w:val="00883CA0"/>
    <w:rsid w:val="008A4F8B"/>
    <w:rsid w:val="008A7331"/>
    <w:rsid w:val="008B63B0"/>
    <w:rsid w:val="008C50E4"/>
    <w:rsid w:val="008C57FF"/>
    <w:rsid w:val="008D1F44"/>
    <w:rsid w:val="008D4C39"/>
    <w:rsid w:val="008F1503"/>
    <w:rsid w:val="008F45A3"/>
    <w:rsid w:val="009046B7"/>
    <w:rsid w:val="00910A95"/>
    <w:rsid w:val="00911144"/>
    <w:rsid w:val="00912CEC"/>
    <w:rsid w:val="0091396A"/>
    <w:rsid w:val="00922294"/>
    <w:rsid w:val="00926C15"/>
    <w:rsid w:val="00932652"/>
    <w:rsid w:val="00933ACC"/>
    <w:rsid w:val="009421C7"/>
    <w:rsid w:val="00943223"/>
    <w:rsid w:val="00946D6C"/>
    <w:rsid w:val="0096194A"/>
    <w:rsid w:val="009674FB"/>
    <w:rsid w:val="00972D58"/>
    <w:rsid w:val="009738B7"/>
    <w:rsid w:val="009872D5"/>
    <w:rsid w:val="0098732E"/>
    <w:rsid w:val="00992A8C"/>
    <w:rsid w:val="00992AA7"/>
    <w:rsid w:val="00994BF7"/>
    <w:rsid w:val="009A1632"/>
    <w:rsid w:val="009B5CF9"/>
    <w:rsid w:val="009B62F7"/>
    <w:rsid w:val="009C498F"/>
    <w:rsid w:val="009D2231"/>
    <w:rsid w:val="009D62CF"/>
    <w:rsid w:val="009D7FFC"/>
    <w:rsid w:val="009E24EA"/>
    <w:rsid w:val="009E2B7E"/>
    <w:rsid w:val="009E6576"/>
    <w:rsid w:val="009E747E"/>
    <w:rsid w:val="009F02F8"/>
    <w:rsid w:val="009F743D"/>
    <w:rsid w:val="00A0234F"/>
    <w:rsid w:val="00A101E9"/>
    <w:rsid w:val="00A12BBF"/>
    <w:rsid w:val="00A141E3"/>
    <w:rsid w:val="00A34DAB"/>
    <w:rsid w:val="00A35696"/>
    <w:rsid w:val="00A36622"/>
    <w:rsid w:val="00A373A7"/>
    <w:rsid w:val="00A421EE"/>
    <w:rsid w:val="00A5736E"/>
    <w:rsid w:val="00A735E1"/>
    <w:rsid w:val="00A75788"/>
    <w:rsid w:val="00A75EC7"/>
    <w:rsid w:val="00A8215A"/>
    <w:rsid w:val="00AA19BE"/>
    <w:rsid w:val="00AA37E0"/>
    <w:rsid w:val="00AA71F6"/>
    <w:rsid w:val="00AB17A1"/>
    <w:rsid w:val="00AB449C"/>
    <w:rsid w:val="00AB7AF8"/>
    <w:rsid w:val="00AB7F7D"/>
    <w:rsid w:val="00AD1763"/>
    <w:rsid w:val="00AD1B48"/>
    <w:rsid w:val="00AD4C0B"/>
    <w:rsid w:val="00AD5C83"/>
    <w:rsid w:val="00AE7270"/>
    <w:rsid w:val="00AF6736"/>
    <w:rsid w:val="00AF6DC5"/>
    <w:rsid w:val="00B02FCD"/>
    <w:rsid w:val="00B14A42"/>
    <w:rsid w:val="00B221E8"/>
    <w:rsid w:val="00B251C4"/>
    <w:rsid w:val="00B3223F"/>
    <w:rsid w:val="00B37330"/>
    <w:rsid w:val="00B456D8"/>
    <w:rsid w:val="00B53FC0"/>
    <w:rsid w:val="00B55B22"/>
    <w:rsid w:val="00B568BC"/>
    <w:rsid w:val="00B601E5"/>
    <w:rsid w:val="00B61E18"/>
    <w:rsid w:val="00B64835"/>
    <w:rsid w:val="00B7321E"/>
    <w:rsid w:val="00B73E54"/>
    <w:rsid w:val="00B8224D"/>
    <w:rsid w:val="00B86B2A"/>
    <w:rsid w:val="00B86C98"/>
    <w:rsid w:val="00B958FC"/>
    <w:rsid w:val="00B96D40"/>
    <w:rsid w:val="00B97869"/>
    <w:rsid w:val="00B97B51"/>
    <w:rsid w:val="00BB1D5E"/>
    <w:rsid w:val="00BC04B3"/>
    <w:rsid w:val="00BE6101"/>
    <w:rsid w:val="00BE7834"/>
    <w:rsid w:val="00BF05FC"/>
    <w:rsid w:val="00C15460"/>
    <w:rsid w:val="00C16411"/>
    <w:rsid w:val="00C25823"/>
    <w:rsid w:val="00C25CBE"/>
    <w:rsid w:val="00C25FF4"/>
    <w:rsid w:val="00C311F3"/>
    <w:rsid w:val="00C31537"/>
    <w:rsid w:val="00C3440C"/>
    <w:rsid w:val="00C377E0"/>
    <w:rsid w:val="00C42ABC"/>
    <w:rsid w:val="00C51092"/>
    <w:rsid w:val="00C55437"/>
    <w:rsid w:val="00C641A2"/>
    <w:rsid w:val="00C65990"/>
    <w:rsid w:val="00C711B2"/>
    <w:rsid w:val="00C76EA0"/>
    <w:rsid w:val="00C8104D"/>
    <w:rsid w:val="00C81F36"/>
    <w:rsid w:val="00C82269"/>
    <w:rsid w:val="00C84D33"/>
    <w:rsid w:val="00CA2A3D"/>
    <w:rsid w:val="00CA4B05"/>
    <w:rsid w:val="00CA4C17"/>
    <w:rsid w:val="00CA67D6"/>
    <w:rsid w:val="00CA6B52"/>
    <w:rsid w:val="00CB14A2"/>
    <w:rsid w:val="00CC0A6C"/>
    <w:rsid w:val="00CC2203"/>
    <w:rsid w:val="00CC316E"/>
    <w:rsid w:val="00CD4A46"/>
    <w:rsid w:val="00CE7349"/>
    <w:rsid w:val="00CE7A40"/>
    <w:rsid w:val="00CF74B7"/>
    <w:rsid w:val="00D0794C"/>
    <w:rsid w:val="00D216B0"/>
    <w:rsid w:val="00D3351C"/>
    <w:rsid w:val="00D33751"/>
    <w:rsid w:val="00D35B11"/>
    <w:rsid w:val="00D36C33"/>
    <w:rsid w:val="00D521AF"/>
    <w:rsid w:val="00D55FAE"/>
    <w:rsid w:val="00D670F1"/>
    <w:rsid w:val="00D67FCA"/>
    <w:rsid w:val="00D7434C"/>
    <w:rsid w:val="00D75057"/>
    <w:rsid w:val="00D75581"/>
    <w:rsid w:val="00D77D58"/>
    <w:rsid w:val="00D86F06"/>
    <w:rsid w:val="00D878B8"/>
    <w:rsid w:val="00D9175B"/>
    <w:rsid w:val="00D94572"/>
    <w:rsid w:val="00D94674"/>
    <w:rsid w:val="00DA0A72"/>
    <w:rsid w:val="00DA59D2"/>
    <w:rsid w:val="00DB10DF"/>
    <w:rsid w:val="00DB198E"/>
    <w:rsid w:val="00DB4DAF"/>
    <w:rsid w:val="00DB6C56"/>
    <w:rsid w:val="00DB723C"/>
    <w:rsid w:val="00DB791B"/>
    <w:rsid w:val="00DC459B"/>
    <w:rsid w:val="00DD0178"/>
    <w:rsid w:val="00DD345A"/>
    <w:rsid w:val="00DD781A"/>
    <w:rsid w:val="00DE1344"/>
    <w:rsid w:val="00DE63A5"/>
    <w:rsid w:val="00DE6B19"/>
    <w:rsid w:val="00DF15A5"/>
    <w:rsid w:val="00DF5D09"/>
    <w:rsid w:val="00E03413"/>
    <w:rsid w:val="00E135DB"/>
    <w:rsid w:val="00E14642"/>
    <w:rsid w:val="00E30162"/>
    <w:rsid w:val="00E36A13"/>
    <w:rsid w:val="00E430BC"/>
    <w:rsid w:val="00E65989"/>
    <w:rsid w:val="00E750DF"/>
    <w:rsid w:val="00E770E5"/>
    <w:rsid w:val="00E77E1A"/>
    <w:rsid w:val="00E838B0"/>
    <w:rsid w:val="00E875E4"/>
    <w:rsid w:val="00E902AD"/>
    <w:rsid w:val="00E97DE1"/>
    <w:rsid w:val="00EA1579"/>
    <w:rsid w:val="00EB0531"/>
    <w:rsid w:val="00EB566A"/>
    <w:rsid w:val="00EB7180"/>
    <w:rsid w:val="00ED0310"/>
    <w:rsid w:val="00ED059B"/>
    <w:rsid w:val="00ED07C5"/>
    <w:rsid w:val="00EF017E"/>
    <w:rsid w:val="00EF70A5"/>
    <w:rsid w:val="00F036FB"/>
    <w:rsid w:val="00F25880"/>
    <w:rsid w:val="00F25E58"/>
    <w:rsid w:val="00F3000F"/>
    <w:rsid w:val="00F34725"/>
    <w:rsid w:val="00F4174E"/>
    <w:rsid w:val="00F47596"/>
    <w:rsid w:val="00F543B3"/>
    <w:rsid w:val="00F65CE0"/>
    <w:rsid w:val="00F7439E"/>
    <w:rsid w:val="00F83C23"/>
    <w:rsid w:val="00F857C2"/>
    <w:rsid w:val="00F91659"/>
    <w:rsid w:val="00F95F17"/>
    <w:rsid w:val="00F96475"/>
    <w:rsid w:val="00FA5714"/>
    <w:rsid w:val="00FB3FC0"/>
    <w:rsid w:val="00FB4A74"/>
    <w:rsid w:val="00FB4F80"/>
    <w:rsid w:val="00FC2D0E"/>
    <w:rsid w:val="00FC6BEA"/>
    <w:rsid w:val="00FC7E46"/>
    <w:rsid w:val="00FE3245"/>
    <w:rsid w:val="00FE615D"/>
    <w:rsid w:val="00FE776F"/>
    <w:rsid w:val="00FF2476"/>
    <w:rsid w:val="00FF3B59"/>
    <w:rsid w:val="00FF55CE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6A0F9"/>
  <w15:chartTrackingRefBased/>
  <w15:docId w15:val="{7D5A5320-8686-1C4C-9D93-3D6696A0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D43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135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eastAsia="Arial Unicode MS" w:hAnsi="Arial" w:cs="Arial"/>
      <w:b/>
      <w:bCs/>
      <w:color w:val="FF0000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semiHidden/>
    <w:unhideWhenUsed/>
    <w:qFormat/>
    <w:rsid w:val="004D435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161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  <w:b w:val="0"/>
      <w:i w:val="0"/>
      <w:sz w:val="20"/>
      <w:u w:val="none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detextoChar">
    <w:name w:val="Corpo de texto Char"/>
    <w:rPr>
      <w:sz w:val="24"/>
      <w:szCs w:val="24"/>
    </w:rPr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1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Cs w:val="20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Style1">
    <w:name w:val="Style 1"/>
    <w:pPr>
      <w:widowControl w:val="0"/>
      <w:suppressAutoHyphens/>
      <w:autoSpaceDE w:val="0"/>
    </w:pPr>
    <w:rPr>
      <w:lang w:eastAsia="ar-SA"/>
    </w:rPr>
  </w:style>
  <w:style w:type="paragraph" w:customStyle="1" w:styleId="Corpodetexto21">
    <w:name w:val="Corpo de texto 21"/>
    <w:basedOn w:val="Normal"/>
    <w:pPr>
      <w:suppressAutoHyphens w:val="0"/>
      <w:spacing w:after="120" w:line="480" w:lineRule="auto"/>
    </w:pPr>
  </w:style>
  <w:style w:type="paragraph" w:customStyle="1" w:styleId="Style3">
    <w:name w:val="Style 3"/>
    <w:pPr>
      <w:widowControl w:val="0"/>
      <w:suppressAutoHyphens/>
      <w:autoSpaceDE w:val="0"/>
      <w:ind w:left="504" w:right="504"/>
    </w:pPr>
    <w:rPr>
      <w:rFonts w:ascii="Bookman Old Style" w:hAnsi="Bookman Old Style" w:cs="Bookman Old Style"/>
      <w:sz w:val="22"/>
      <w:szCs w:val="22"/>
      <w:lang w:eastAsia="ar-SA"/>
    </w:rPr>
  </w:style>
  <w:style w:type="paragraph" w:customStyle="1" w:styleId="TextosemFormatao1">
    <w:name w:val="Texto sem Formatação1"/>
    <w:basedOn w:val="Normal"/>
    <w:rPr>
      <w:rFonts w:ascii="Arial" w:hAnsi="Arial" w:cs="Arial"/>
      <w:b/>
      <w:bCs/>
    </w:rPr>
  </w:style>
  <w:style w:type="paragraph" w:customStyle="1" w:styleId="Style2">
    <w:name w:val="Style 2"/>
    <w:pPr>
      <w:widowControl w:val="0"/>
      <w:suppressAutoHyphens/>
      <w:autoSpaceDE w:val="0"/>
    </w:pPr>
    <w:rPr>
      <w:rFonts w:ascii="Bookman Old Style" w:hAnsi="Bookman Old Style" w:cs="Bookman Old Style"/>
      <w:sz w:val="22"/>
      <w:szCs w:val="22"/>
      <w:lang w:eastAsia="ar-S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Recuodecorpodetexto32">
    <w:name w:val="Recuo de corpo de texto 32"/>
    <w:basedOn w:val="Normal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Normal"/>
    <w:pPr>
      <w:suppressAutoHyphens w:val="0"/>
      <w:jc w:val="both"/>
    </w:pPr>
    <w:rPr>
      <w:rFonts w:ascii="Courier New" w:hAnsi="Courier New" w:cs="Courier New"/>
    </w:rPr>
  </w:style>
  <w:style w:type="character" w:styleId="Forte">
    <w:name w:val="Strong"/>
    <w:uiPriority w:val="22"/>
    <w:qFormat/>
    <w:rsid w:val="00B02FCD"/>
    <w:rPr>
      <w:b/>
      <w:bCs/>
    </w:rPr>
  </w:style>
  <w:style w:type="character" w:customStyle="1" w:styleId="CabealhoChar">
    <w:name w:val="Cabeçalho Char"/>
    <w:link w:val="Cabealho"/>
    <w:rsid w:val="00556A9E"/>
    <w:rPr>
      <w:sz w:val="24"/>
      <w:lang w:eastAsia="ar-SA"/>
    </w:rPr>
  </w:style>
  <w:style w:type="paragraph" w:styleId="Textodebalo">
    <w:name w:val="Balloon Text"/>
    <w:basedOn w:val="Normal"/>
    <w:link w:val="TextodebaloChar"/>
    <w:rsid w:val="00556A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56A9E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uiPriority w:val="99"/>
    <w:rsid w:val="005F5375"/>
    <w:rPr>
      <w:sz w:val="24"/>
      <w:lang w:eastAsia="ar-SA"/>
    </w:rPr>
  </w:style>
  <w:style w:type="paragraph" w:styleId="Sumrio1">
    <w:name w:val="toc 1"/>
    <w:basedOn w:val="Normal"/>
    <w:next w:val="Normal"/>
    <w:autoRedefine/>
    <w:rsid w:val="0084134E"/>
    <w:pPr>
      <w:tabs>
        <w:tab w:val="right" w:leader="dot" w:pos="9638"/>
      </w:tabs>
      <w:suppressAutoHyphens w:val="0"/>
      <w:jc w:val="both"/>
    </w:pPr>
    <w:rPr>
      <w:rFonts w:ascii="Arial" w:hAnsi="Arial"/>
      <w:szCs w:val="20"/>
      <w:lang w:eastAsia="pt-BR"/>
    </w:rPr>
  </w:style>
  <w:style w:type="paragraph" w:customStyle="1" w:styleId="Ementas">
    <w:name w:val="Ementas"/>
    <w:basedOn w:val="Normal"/>
    <w:rsid w:val="006E4C74"/>
    <w:pPr>
      <w:suppressAutoHyphens w:val="0"/>
      <w:ind w:left="567"/>
      <w:jc w:val="both"/>
    </w:pPr>
    <w:rPr>
      <w:color w:val="FF0000"/>
      <w:sz w:val="20"/>
      <w:szCs w:val="20"/>
    </w:rPr>
  </w:style>
  <w:style w:type="character" w:customStyle="1" w:styleId="CorpodetextoChar1">
    <w:name w:val="Corpo de texto Char1"/>
    <w:link w:val="Corpodetexto"/>
    <w:locked/>
    <w:rsid w:val="00607EA5"/>
    <w:rPr>
      <w:sz w:val="24"/>
      <w:szCs w:val="24"/>
      <w:lang w:eastAsia="ar-SA"/>
    </w:rPr>
  </w:style>
  <w:style w:type="character" w:customStyle="1" w:styleId="Ttulo2Char">
    <w:name w:val="Título 2 Char"/>
    <w:link w:val="Ttulo2"/>
    <w:semiHidden/>
    <w:rsid w:val="004D435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8Char">
    <w:name w:val="Título 8 Char"/>
    <w:link w:val="Ttulo8"/>
    <w:semiHidden/>
    <w:rsid w:val="004D435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rsid w:val="004D435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4D4352"/>
    <w:rPr>
      <w:sz w:val="16"/>
      <w:szCs w:val="16"/>
      <w:lang w:eastAsia="ar-SA"/>
    </w:rPr>
  </w:style>
  <w:style w:type="character" w:customStyle="1" w:styleId="goohl0">
    <w:name w:val="goohl0"/>
    <w:basedOn w:val="Fontepargpadro"/>
    <w:rsid w:val="0054282B"/>
  </w:style>
  <w:style w:type="character" w:customStyle="1" w:styleId="goohl3">
    <w:name w:val="goohl3"/>
    <w:basedOn w:val="Fontepargpadro"/>
    <w:rsid w:val="0054282B"/>
  </w:style>
  <w:style w:type="character" w:customStyle="1" w:styleId="goohl5">
    <w:name w:val="goohl5"/>
    <w:basedOn w:val="Fontepargpadro"/>
    <w:rsid w:val="0054282B"/>
  </w:style>
  <w:style w:type="paragraph" w:styleId="PargrafodaLista">
    <w:name w:val="List Paragraph"/>
    <w:basedOn w:val="Normal"/>
    <w:uiPriority w:val="34"/>
    <w:qFormat/>
    <w:rsid w:val="00603395"/>
    <w:pPr>
      <w:suppressAutoHyphens w:val="0"/>
      <w:ind w:left="720"/>
      <w:contextualSpacing/>
    </w:pPr>
    <w:rPr>
      <w:lang w:eastAsia="pt-BR"/>
    </w:rPr>
  </w:style>
  <w:style w:type="paragraph" w:customStyle="1" w:styleId="Default">
    <w:name w:val="Default"/>
    <w:rsid w:val="00032BEE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rsid w:val="004530E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530E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530E4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530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530E4"/>
    <w:rPr>
      <w:b/>
      <w:bCs/>
      <w:lang w:eastAsia="ar-SA"/>
    </w:rPr>
  </w:style>
  <w:style w:type="character" w:customStyle="1" w:styleId="Ttulo9Char">
    <w:name w:val="Título 9 Char"/>
    <w:basedOn w:val="Fontepargpadro"/>
    <w:link w:val="Ttulo9"/>
    <w:semiHidden/>
    <w:rsid w:val="006161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table" w:styleId="Tabelacomgrade">
    <w:name w:val="Table Grid"/>
    <w:basedOn w:val="Tabelanormal"/>
    <w:rsid w:val="00380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1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ENSINO</vt:lpstr>
    </vt:vector>
  </TitlesOfParts>
  <Company/>
  <LinksUpToDate>false</LinksUpToDate>
  <CharactersWithSpaces>665</CharactersWithSpaces>
  <SharedDoc>false</SharedDoc>
  <HLinks>
    <vt:vector size="6" baseType="variant">
      <vt:variant>
        <vt:i4>4718684</vt:i4>
      </vt:variant>
      <vt:variant>
        <vt:i4>0</vt:i4>
      </vt:variant>
      <vt:variant>
        <vt:i4>0</vt:i4>
      </vt:variant>
      <vt:variant>
        <vt:i4>5</vt:i4>
      </vt:variant>
      <vt:variant>
        <vt:lpwstr>http://www.institutoprocessus.com.br/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subject/>
  <dc:creator>Lilian</dc:creator>
  <cp:keywords/>
  <cp:lastModifiedBy>Victor</cp:lastModifiedBy>
  <cp:revision>3</cp:revision>
  <cp:lastPrinted>2023-05-24T18:31:00Z</cp:lastPrinted>
  <dcterms:created xsi:type="dcterms:W3CDTF">2023-11-20T19:35:00Z</dcterms:created>
  <dcterms:modified xsi:type="dcterms:W3CDTF">2023-11-20T19:35:00Z</dcterms:modified>
</cp:coreProperties>
</file>