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72B4447" w14:textId="77777777" w:rsidR="005F5375" w:rsidRDefault="005F5375" w:rsidP="00AA19BE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30841343"/>
      <w:bookmarkEnd w:id="0"/>
    </w:p>
    <w:p w14:paraId="61E72B43" w14:textId="33BA3EB4" w:rsidR="00FB3FC0" w:rsidRPr="00330192" w:rsidRDefault="00380040" w:rsidP="00FB3FC0">
      <w:pPr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QUADRO</w:t>
      </w:r>
      <w:r w:rsidR="00BB1D5E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ATIVIDADES – </w:t>
      </w:r>
      <w:bookmarkStart w:id="1" w:name="_Hlk135086308"/>
      <w:proofErr w:type="gramStart"/>
      <w:r>
        <w:rPr>
          <w:rFonts w:ascii="Arial" w:hAnsi="Arial" w:cs="Arial"/>
          <w:b/>
        </w:rPr>
        <w:t>Fase</w:t>
      </w:r>
      <w:r w:rsidR="00337576">
        <w:rPr>
          <w:rFonts w:ascii="Arial" w:hAnsi="Arial" w:cs="Arial"/>
          <w:b/>
        </w:rPr>
        <w:t>(</w:t>
      </w:r>
      <w:proofErr w:type="gramEnd"/>
      <w:r w:rsidR="0074787A">
        <w:rPr>
          <w:rFonts w:ascii="Arial" w:hAnsi="Arial" w:cs="Arial"/>
          <w:b/>
        </w:rPr>
        <w:t>s</w:t>
      </w:r>
      <w:r w:rsidR="00337576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de </w:t>
      </w:r>
      <w:r w:rsidR="00337576">
        <w:rPr>
          <w:rFonts w:ascii="Arial" w:hAnsi="Arial" w:cs="Arial"/>
          <w:b/>
        </w:rPr>
        <w:t xml:space="preserve">( </w:t>
      </w:r>
      <w:r w:rsidR="003333B1">
        <w:rPr>
          <w:rFonts w:ascii="Arial" w:hAnsi="Arial" w:cs="Arial"/>
          <w:b/>
        </w:rPr>
        <w:t>x</w:t>
      </w:r>
      <w:r w:rsidR="00337576">
        <w:rPr>
          <w:rFonts w:ascii="Arial" w:hAnsi="Arial" w:cs="Arial"/>
          <w:b/>
        </w:rPr>
        <w:t xml:space="preserve">  ) Preparo   ( </w:t>
      </w:r>
      <w:r w:rsidR="003333B1">
        <w:rPr>
          <w:rFonts w:ascii="Arial" w:hAnsi="Arial" w:cs="Arial"/>
          <w:b/>
        </w:rPr>
        <w:t>x</w:t>
      </w:r>
      <w:r w:rsidR="00337576">
        <w:rPr>
          <w:rFonts w:ascii="Arial" w:hAnsi="Arial" w:cs="Arial"/>
          <w:b/>
        </w:rPr>
        <w:t xml:space="preserve"> ) </w:t>
      </w:r>
      <w:r w:rsidR="00B97B51">
        <w:rPr>
          <w:rFonts w:ascii="Arial" w:hAnsi="Arial" w:cs="Arial"/>
          <w:b/>
        </w:rPr>
        <w:t>Integração</w:t>
      </w:r>
      <w:r w:rsidR="00337576">
        <w:rPr>
          <w:rFonts w:ascii="Arial" w:hAnsi="Arial" w:cs="Arial"/>
          <w:b/>
        </w:rPr>
        <w:t xml:space="preserve">    (    ) </w:t>
      </w:r>
      <w:r w:rsidR="0074787A">
        <w:rPr>
          <w:rFonts w:ascii="Arial" w:hAnsi="Arial" w:cs="Arial"/>
          <w:b/>
        </w:rPr>
        <w:t>Socialização</w:t>
      </w:r>
      <w:bookmarkEnd w:id="1"/>
    </w:p>
    <w:p w14:paraId="7C739083" w14:textId="77777777" w:rsidR="00FB3FC0" w:rsidRDefault="00FB3FC0" w:rsidP="00FB3FC0">
      <w:pPr>
        <w:ind w:left="2832" w:firstLine="1134"/>
        <w:jc w:val="both"/>
        <w:rPr>
          <w:rFonts w:ascii="Arial" w:hAnsi="Arial" w:cs="Arial"/>
          <w:b/>
          <w:i/>
        </w:rPr>
      </w:pPr>
    </w:p>
    <w:p w14:paraId="0B1E4346" w14:textId="1D533384" w:rsidR="00FB3FC0" w:rsidRPr="00330192" w:rsidRDefault="00FB3FC0" w:rsidP="00BB1D5E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02"/>
        <w:gridCol w:w="4802"/>
      </w:tblGrid>
      <w:tr w:rsidR="00380040" w:rsidRPr="00380040" w14:paraId="459E642A" w14:textId="77777777" w:rsidTr="00380040">
        <w:tc>
          <w:tcPr>
            <w:tcW w:w="4802" w:type="dxa"/>
          </w:tcPr>
          <w:p w14:paraId="3653E24D" w14:textId="231AA63A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CURSO</w:t>
            </w:r>
          </w:p>
        </w:tc>
        <w:tc>
          <w:tcPr>
            <w:tcW w:w="4802" w:type="dxa"/>
          </w:tcPr>
          <w:p w14:paraId="4B1D7F03" w14:textId="3DA687B3" w:rsidR="00380040" w:rsidRPr="00380040" w:rsidRDefault="00E1734E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Direito</w:t>
            </w:r>
          </w:p>
        </w:tc>
      </w:tr>
      <w:tr w:rsidR="00380040" w:rsidRPr="00380040" w14:paraId="5D142B6A" w14:textId="77777777" w:rsidTr="00380040">
        <w:tc>
          <w:tcPr>
            <w:tcW w:w="4802" w:type="dxa"/>
          </w:tcPr>
          <w:p w14:paraId="6875836F" w14:textId="633C3CCA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4802" w:type="dxa"/>
          </w:tcPr>
          <w:p w14:paraId="7F4033E7" w14:textId="1C8F1AC3" w:rsidR="00380040" w:rsidRPr="00380040" w:rsidRDefault="00E1734E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Economia</w:t>
            </w:r>
          </w:p>
        </w:tc>
      </w:tr>
      <w:tr w:rsidR="00380040" w:rsidRPr="00380040" w14:paraId="72710163" w14:textId="77777777" w:rsidTr="00380040">
        <w:tc>
          <w:tcPr>
            <w:tcW w:w="4802" w:type="dxa"/>
          </w:tcPr>
          <w:p w14:paraId="38532EFC" w14:textId="259C6263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PERÍODO DA TURMA</w:t>
            </w:r>
          </w:p>
        </w:tc>
        <w:tc>
          <w:tcPr>
            <w:tcW w:w="4802" w:type="dxa"/>
          </w:tcPr>
          <w:p w14:paraId="6A3E4885" w14:textId="58950265" w:rsidR="00380040" w:rsidRPr="00380040" w:rsidRDefault="00E1734E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2º semestre</w:t>
            </w:r>
          </w:p>
        </w:tc>
      </w:tr>
      <w:tr w:rsidR="00380040" w:rsidRPr="00380040" w14:paraId="746FE820" w14:textId="77777777" w:rsidTr="00380040">
        <w:tc>
          <w:tcPr>
            <w:tcW w:w="4802" w:type="dxa"/>
          </w:tcPr>
          <w:p w14:paraId="69D25D25" w14:textId="54B76AD8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PROFESSOR</w:t>
            </w:r>
            <w:r w:rsidR="00A141E3"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Pr="00380040">
              <w:rPr>
                <w:rFonts w:ascii="Arial" w:hAnsi="Arial" w:cs="Arial"/>
                <w:b/>
                <w:sz w:val="22"/>
                <w:szCs w:val="22"/>
              </w:rPr>
              <w:t xml:space="preserve"> ARTICULADOR</w:t>
            </w:r>
            <w:r w:rsidR="00A141E3">
              <w:rPr>
                <w:rFonts w:ascii="Arial" w:hAnsi="Arial" w:cs="Arial"/>
                <w:b/>
                <w:sz w:val="22"/>
                <w:szCs w:val="22"/>
              </w:rPr>
              <w:t>(A)</w:t>
            </w:r>
          </w:p>
        </w:tc>
        <w:tc>
          <w:tcPr>
            <w:tcW w:w="4802" w:type="dxa"/>
          </w:tcPr>
          <w:p w14:paraId="464C33E6" w14:textId="662DC181" w:rsidR="00380040" w:rsidRPr="00380040" w:rsidRDefault="00E1734E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Victor Rabelo Brito</w:t>
            </w:r>
          </w:p>
        </w:tc>
      </w:tr>
      <w:tr w:rsidR="00E770E5" w:rsidRPr="00380040" w14:paraId="061727F3" w14:textId="77777777" w:rsidTr="00C43F8B">
        <w:tc>
          <w:tcPr>
            <w:tcW w:w="4802" w:type="dxa"/>
          </w:tcPr>
          <w:p w14:paraId="057A3F2C" w14:textId="77777777" w:rsidR="00E770E5" w:rsidRDefault="00E770E5" w:rsidP="00E770E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 DE ALUNOS ENVOLVIDOS</w:t>
            </w:r>
          </w:p>
          <w:p w14:paraId="4A357012" w14:textId="3DD62CD0" w:rsidR="00E770E5" w:rsidRPr="00380040" w:rsidRDefault="00E770E5" w:rsidP="00E770E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53CF">
              <w:rPr>
                <w:rFonts w:ascii="Arial" w:hAnsi="Arial" w:cs="Arial"/>
                <w:b/>
                <w:sz w:val="18"/>
                <w:szCs w:val="18"/>
              </w:rPr>
              <w:t>(ANEXO – Lista com nomes)</w:t>
            </w:r>
          </w:p>
        </w:tc>
        <w:tc>
          <w:tcPr>
            <w:tcW w:w="4802" w:type="dxa"/>
            <w:vAlign w:val="center"/>
          </w:tcPr>
          <w:p w14:paraId="7F193BC6" w14:textId="6E491B18" w:rsidR="00E770E5" w:rsidRPr="0074787A" w:rsidRDefault="00C43F8B" w:rsidP="00C43F8B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3F8B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</w:tr>
      <w:tr w:rsidR="00380040" w:rsidRPr="00380040" w14:paraId="49442827" w14:textId="77777777" w:rsidTr="008F74AB">
        <w:tc>
          <w:tcPr>
            <w:tcW w:w="4802" w:type="dxa"/>
            <w:vAlign w:val="center"/>
          </w:tcPr>
          <w:p w14:paraId="04291135" w14:textId="77E98C17" w:rsidR="00380040" w:rsidRPr="00380040" w:rsidRDefault="00380040" w:rsidP="008F74A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ATIVIDADE</w:t>
            </w:r>
          </w:p>
        </w:tc>
        <w:tc>
          <w:tcPr>
            <w:tcW w:w="4802" w:type="dxa"/>
          </w:tcPr>
          <w:p w14:paraId="3685E237" w14:textId="7009CCA2" w:rsidR="0074787A" w:rsidRPr="0074787A" w:rsidRDefault="00E1734E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74AB">
              <w:rPr>
                <w:rFonts w:ascii="Arial" w:hAnsi="Arial" w:cs="Arial"/>
                <w:bCs/>
                <w:sz w:val="20"/>
                <w:szCs w:val="20"/>
              </w:rPr>
              <w:t>Projeto: Estratégias de Destaque Visual para Potencializar Vendas</w:t>
            </w:r>
            <w:r w:rsidR="00921E7C" w:rsidRPr="008F74AB">
              <w:rPr>
                <w:rFonts w:ascii="Arial" w:hAnsi="Arial" w:cs="Arial"/>
                <w:bCs/>
                <w:sz w:val="20"/>
                <w:szCs w:val="20"/>
              </w:rPr>
              <w:t xml:space="preserve"> da Empresa Tenda do Café</w:t>
            </w:r>
          </w:p>
        </w:tc>
      </w:tr>
      <w:tr w:rsidR="00380040" w:rsidRPr="00380040" w14:paraId="4A0FDA8B" w14:textId="77777777" w:rsidTr="00380040">
        <w:tc>
          <w:tcPr>
            <w:tcW w:w="4802" w:type="dxa"/>
          </w:tcPr>
          <w:p w14:paraId="56C547A5" w14:textId="3118EF22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4802" w:type="dxa"/>
          </w:tcPr>
          <w:p w14:paraId="695A58DC" w14:textId="33974351" w:rsidR="00380040" w:rsidRPr="00380040" w:rsidRDefault="00951EDA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10/08/23 a 07/12/23</w:t>
            </w:r>
          </w:p>
        </w:tc>
      </w:tr>
      <w:tr w:rsidR="00B97B51" w:rsidRPr="00380040" w14:paraId="1BF770F0" w14:textId="77777777" w:rsidTr="00921E7C">
        <w:tc>
          <w:tcPr>
            <w:tcW w:w="4802" w:type="dxa"/>
          </w:tcPr>
          <w:p w14:paraId="4F24B837" w14:textId="23F24C03" w:rsidR="00B97B51" w:rsidRPr="00380040" w:rsidRDefault="00B97B51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4802" w:type="dxa"/>
            <w:vAlign w:val="center"/>
          </w:tcPr>
          <w:p w14:paraId="4EBBF6CA" w14:textId="614D2D40" w:rsidR="00B97B51" w:rsidRPr="00380040" w:rsidRDefault="00921E7C" w:rsidP="00921E7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Quiosque próximo </w:t>
            </w:r>
            <w:r w:rsidR="0080153A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Uniprocessus</w:t>
            </w:r>
            <w:proofErr w:type="spellEnd"/>
            <w:r w:rsidR="008F74AB">
              <w:rPr>
                <w:rFonts w:ascii="Arial" w:hAnsi="Arial" w:cs="Arial"/>
                <w:bCs/>
                <w:sz w:val="22"/>
                <w:szCs w:val="22"/>
              </w:rPr>
              <w:t xml:space="preserve"> de Águas Claras</w:t>
            </w:r>
          </w:p>
        </w:tc>
      </w:tr>
      <w:tr w:rsidR="00B97B51" w:rsidRPr="00380040" w14:paraId="0E7D2106" w14:textId="77777777" w:rsidTr="00380040">
        <w:tc>
          <w:tcPr>
            <w:tcW w:w="4802" w:type="dxa"/>
          </w:tcPr>
          <w:p w14:paraId="48022F2C" w14:textId="66AA9E63" w:rsidR="00B97B51" w:rsidRDefault="00B97B51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DURAÇAO DA ATIVIDADE</w:t>
            </w:r>
          </w:p>
        </w:tc>
        <w:tc>
          <w:tcPr>
            <w:tcW w:w="4802" w:type="dxa"/>
          </w:tcPr>
          <w:p w14:paraId="16D89948" w14:textId="7BEDB464" w:rsidR="00B97B51" w:rsidRDefault="00951EDA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Aproximadamente 4 meses</w:t>
            </w:r>
          </w:p>
        </w:tc>
      </w:tr>
      <w:tr w:rsidR="00B97B51" w:rsidRPr="00380040" w14:paraId="6160E06E" w14:textId="77777777" w:rsidTr="00380040">
        <w:tc>
          <w:tcPr>
            <w:tcW w:w="4802" w:type="dxa"/>
          </w:tcPr>
          <w:p w14:paraId="51620B5B" w14:textId="3DD87047" w:rsidR="00B97B51" w:rsidRDefault="00B97B51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PÚBLICO ES</w:t>
            </w:r>
            <w:r w:rsidR="0074787A">
              <w:rPr>
                <w:rFonts w:ascii="Arial" w:hAnsi="Arial" w:cs="Arial"/>
                <w:b/>
                <w:sz w:val="22"/>
                <w:szCs w:val="22"/>
              </w:rPr>
              <w:t>TIMADO</w:t>
            </w:r>
          </w:p>
        </w:tc>
        <w:tc>
          <w:tcPr>
            <w:tcW w:w="4802" w:type="dxa"/>
          </w:tcPr>
          <w:p w14:paraId="395A89AF" w14:textId="474665C4" w:rsidR="00B97B51" w:rsidRDefault="00921E7C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Empresa Tenda do Café</w:t>
            </w:r>
          </w:p>
        </w:tc>
      </w:tr>
    </w:tbl>
    <w:p w14:paraId="23079385" w14:textId="77777777" w:rsidR="00FB3FC0" w:rsidRDefault="00FB3FC0" w:rsidP="007B667F">
      <w:pPr>
        <w:jc w:val="center"/>
        <w:rPr>
          <w:rFonts w:ascii="Arial" w:hAnsi="Arial" w:cs="Arial"/>
          <w:b/>
          <w:sz w:val="20"/>
          <w:szCs w:val="20"/>
        </w:rPr>
      </w:pPr>
    </w:p>
    <w:p w14:paraId="66A5E062" w14:textId="77777777" w:rsidR="00380040" w:rsidRPr="00681313" w:rsidRDefault="00380040" w:rsidP="007B667F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  <w:r w:rsidRPr="00681313">
        <w:rPr>
          <w:b/>
          <w:bCs/>
          <w:szCs w:val="24"/>
        </w:rPr>
        <w:t>FOTOS</w:t>
      </w:r>
    </w:p>
    <w:p w14:paraId="3D3BD5BE" w14:textId="470D51D7" w:rsidR="00380040" w:rsidRDefault="00380040" w:rsidP="002F75B0">
      <w:pPr>
        <w:pStyle w:val="Rodap"/>
        <w:tabs>
          <w:tab w:val="clear" w:pos="4419"/>
          <w:tab w:val="clear" w:pos="8838"/>
        </w:tabs>
        <w:jc w:val="center"/>
        <w:rPr>
          <w:szCs w:val="24"/>
        </w:rPr>
      </w:pPr>
    </w:p>
    <w:p w14:paraId="18CEA716" w14:textId="2CA60583" w:rsidR="00231866" w:rsidRPr="00460F29" w:rsidRDefault="00AB7AF8" w:rsidP="007B667F">
      <w:pPr>
        <w:pStyle w:val="Rodap"/>
        <w:tabs>
          <w:tab w:val="clear" w:pos="4419"/>
          <w:tab w:val="clear" w:pos="8838"/>
        </w:tabs>
        <w:jc w:val="center"/>
        <w:rPr>
          <w:sz w:val="20"/>
        </w:rPr>
      </w:pPr>
      <w:r>
        <w:rPr>
          <w:szCs w:val="24"/>
        </w:rPr>
        <w:t xml:space="preserve">       </w:t>
      </w:r>
      <w:r w:rsidRPr="00460F29">
        <w:rPr>
          <w:sz w:val="20"/>
        </w:rPr>
        <w:t xml:space="preserve">      </w:t>
      </w:r>
    </w:p>
    <w:p w14:paraId="23D75DFE" w14:textId="15109C98" w:rsidR="00686FB7" w:rsidRDefault="00686FB7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39542B1E" w14:textId="6D06FBB5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3FF3387A" w14:textId="70CA858C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247234E9" w14:textId="4C649B98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4AB204F6" w14:textId="2A753D0A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6EB38325" w14:textId="77BB0C76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5DDA0BF8" w14:textId="110A01BD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47F15E91" w14:textId="11C5AF47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67E1FF06" w14:textId="640166EA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24D601C4" w14:textId="410E7F1D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642F5D3D" w14:textId="0818E7F9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3E87E3C5" w14:textId="7E39CBC3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0A4AF7D2" w14:textId="7911F00E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40332ED7" w14:textId="0698BB5C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2C587650" w14:textId="58BFB640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4DBF9143" w14:textId="49349347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0102DFC4" w14:textId="664F14ED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02E2C72E" w14:textId="50FFF10C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05CF4231" w14:textId="7B2AFA55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3AD29959" w14:textId="3C51B895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26231063" w14:textId="2A385ACA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4EFFD365" w14:textId="475DA5A1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6EA7E674" w14:textId="3A40EF98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3F2CF6EF" w14:textId="77777777" w:rsidR="00CC2203" w:rsidRPr="0006352C" w:rsidRDefault="00CC2203" w:rsidP="00CC2203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  <w:r w:rsidRPr="0006352C">
        <w:rPr>
          <w:b/>
          <w:bCs/>
          <w:szCs w:val="24"/>
        </w:rPr>
        <w:t>ANEXO</w:t>
      </w:r>
    </w:p>
    <w:p w14:paraId="3B09F52F" w14:textId="77777777" w:rsidR="00CC2203" w:rsidRDefault="00CC2203" w:rsidP="00CC2203">
      <w:pPr>
        <w:pStyle w:val="Rodap"/>
        <w:tabs>
          <w:tab w:val="clear" w:pos="4419"/>
          <w:tab w:val="clear" w:pos="8838"/>
        </w:tabs>
        <w:jc w:val="center"/>
        <w:rPr>
          <w:b/>
          <w:bCs/>
          <w:sz w:val="18"/>
          <w:szCs w:val="18"/>
        </w:rPr>
      </w:pPr>
    </w:p>
    <w:p w14:paraId="080FD50F" w14:textId="77777777" w:rsidR="00CC2203" w:rsidRDefault="00CC2203" w:rsidP="00CC2203">
      <w:pPr>
        <w:pStyle w:val="Rodap"/>
        <w:tabs>
          <w:tab w:val="clear" w:pos="4419"/>
          <w:tab w:val="clear" w:pos="8838"/>
        </w:tabs>
        <w:jc w:val="center"/>
        <w:rPr>
          <w:b/>
          <w:bCs/>
          <w:sz w:val="18"/>
          <w:szCs w:val="18"/>
        </w:rPr>
      </w:pPr>
    </w:p>
    <w:p w14:paraId="16C0C234" w14:textId="77777777" w:rsidR="00CC2203" w:rsidRDefault="00CC2203" w:rsidP="00CC220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ALUNOS ENVOLVIDOS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02"/>
        <w:gridCol w:w="4802"/>
      </w:tblGrid>
      <w:tr w:rsidR="00CC2203" w14:paraId="1D897917" w14:textId="77777777" w:rsidTr="00DA6F22">
        <w:tc>
          <w:tcPr>
            <w:tcW w:w="4802" w:type="dxa"/>
            <w:shd w:val="clear" w:color="auto" w:fill="F2F2F2" w:themeFill="background1" w:themeFillShade="F2"/>
          </w:tcPr>
          <w:p w14:paraId="69B2DEB6" w14:textId="77777777" w:rsidR="00CC2203" w:rsidRDefault="00CC2203" w:rsidP="00DA6F2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OME</w:t>
            </w:r>
          </w:p>
        </w:tc>
        <w:tc>
          <w:tcPr>
            <w:tcW w:w="4802" w:type="dxa"/>
            <w:shd w:val="clear" w:color="auto" w:fill="F2F2F2" w:themeFill="background1" w:themeFillShade="F2"/>
          </w:tcPr>
          <w:p w14:paraId="0E16D8D7" w14:textId="77777777" w:rsidR="00CC2203" w:rsidRDefault="00CC2203" w:rsidP="00DA6F2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MATRÍCULA</w:t>
            </w:r>
          </w:p>
        </w:tc>
      </w:tr>
      <w:tr w:rsidR="00CC2203" w14:paraId="02057FB5" w14:textId="77777777" w:rsidTr="00DA6F22">
        <w:tc>
          <w:tcPr>
            <w:tcW w:w="4802" w:type="dxa"/>
          </w:tcPr>
          <w:p w14:paraId="3DF717AF" w14:textId="64AECEC2" w:rsidR="00CC2203" w:rsidRPr="009621D4" w:rsidRDefault="002C70F0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2E97">
              <w:rPr>
                <w:rFonts w:cstheme="minorHAnsi"/>
                <w:color w:val="000000" w:themeColor="text1"/>
                <w:sz w:val="20"/>
                <w:szCs w:val="20"/>
              </w:rPr>
              <w:t>Bruno Galeno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Martins Sousa</w:t>
            </w:r>
          </w:p>
        </w:tc>
        <w:tc>
          <w:tcPr>
            <w:tcW w:w="4802" w:type="dxa"/>
          </w:tcPr>
          <w:p w14:paraId="4B54747B" w14:textId="4F5A5AAD" w:rsidR="00CC2203" w:rsidRPr="009621D4" w:rsidRDefault="002C70F0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2E97">
              <w:rPr>
                <w:rFonts w:cstheme="minorHAnsi"/>
                <w:color w:val="000000" w:themeColor="text1"/>
                <w:sz w:val="20"/>
                <w:szCs w:val="20"/>
              </w:rPr>
              <w:t>2310930000037</w:t>
            </w:r>
          </w:p>
        </w:tc>
      </w:tr>
      <w:tr w:rsidR="00CC2203" w14:paraId="23D35521" w14:textId="77777777" w:rsidTr="00DA6F22">
        <w:tc>
          <w:tcPr>
            <w:tcW w:w="4802" w:type="dxa"/>
          </w:tcPr>
          <w:p w14:paraId="2801013F" w14:textId="732B585E" w:rsidR="00CC2203" w:rsidRPr="009621D4" w:rsidRDefault="002C70F0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11C5C">
              <w:rPr>
                <w:rFonts w:cstheme="minorHAnsi"/>
                <w:color w:val="000000" w:themeColor="text1"/>
                <w:sz w:val="20"/>
                <w:szCs w:val="20"/>
              </w:rPr>
              <w:t>Giovanna Tobias dos Santos</w:t>
            </w:r>
          </w:p>
        </w:tc>
        <w:tc>
          <w:tcPr>
            <w:tcW w:w="4802" w:type="dxa"/>
          </w:tcPr>
          <w:p w14:paraId="49999419" w14:textId="767B6EC2" w:rsidR="00CC2203" w:rsidRPr="009621D4" w:rsidRDefault="002C70F0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11C5C">
              <w:rPr>
                <w:rFonts w:cstheme="minorHAnsi"/>
                <w:color w:val="000000" w:themeColor="text1"/>
                <w:sz w:val="20"/>
                <w:szCs w:val="20"/>
              </w:rPr>
              <w:t>2313180000163</w:t>
            </w:r>
          </w:p>
        </w:tc>
      </w:tr>
      <w:tr w:rsidR="00CC2203" w14:paraId="7969D732" w14:textId="77777777" w:rsidTr="00DA6F22">
        <w:tc>
          <w:tcPr>
            <w:tcW w:w="4802" w:type="dxa"/>
          </w:tcPr>
          <w:p w14:paraId="7D75A8DA" w14:textId="1B8B6CC8" w:rsidR="00CC2203" w:rsidRPr="009621D4" w:rsidRDefault="002C70F0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2E97">
              <w:rPr>
                <w:rFonts w:cstheme="minorHAnsi"/>
                <w:color w:val="000000" w:themeColor="text1"/>
                <w:sz w:val="20"/>
                <w:szCs w:val="20"/>
              </w:rPr>
              <w:t>Jamille Vitória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Pereira Ribeiro</w:t>
            </w:r>
          </w:p>
        </w:tc>
        <w:tc>
          <w:tcPr>
            <w:tcW w:w="4802" w:type="dxa"/>
          </w:tcPr>
          <w:p w14:paraId="25DBB98B" w14:textId="7DC3EE9D" w:rsidR="00CC2203" w:rsidRPr="009621D4" w:rsidRDefault="002C70F0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2323180000157</w:t>
            </w:r>
          </w:p>
        </w:tc>
      </w:tr>
      <w:tr w:rsidR="00CC2203" w14:paraId="40711B82" w14:textId="77777777" w:rsidTr="00DA6F22">
        <w:tc>
          <w:tcPr>
            <w:tcW w:w="4802" w:type="dxa"/>
          </w:tcPr>
          <w:p w14:paraId="6C7180DD" w14:textId="4C2A29B2" w:rsidR="00CC2203" w:rsidRPr="009621D4" w:rsidRDefault="002C70F0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Letícia Azevedo</w:t>
            </w:r>
          </w:p>
        </w:tc>
        <w:tc>
          <w:tcPr>
            <w:tcW w:w="4802" w:type="dxa"/>
          </w:tcPr>
          <w:p w14:paraId="5969871C" w14:textId="3D72F85E" w:rsidR="00CC2203" w:rsidRPr="009621D4" w:rsidRDefault="002C70F0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777F">
              <w:rPr>
                <w:rFonts w:cstheme="minorHAnsi"/>
                <w:color w:val="000000" w:themeColor="text1"/>
                <w:sz w:val="20"/>
                <w:szCs w:val="20"/>
              </w:rPr>
              <w:t>2010930000028</w:t>
            </w:r>
          </w:p>
        </w:tc>
      </w:tr>
      <w:tr w:rsidR="00CC2203" w14:paraId="53B8D2D3" w14:textId="77777777" w:rsidTr="00DA6F22">
        <w:tc>
          <w:tcPr>
            <w:tcW w:w="4802" w:type="dxa"/>
          </w:tcPr>
          <w:p w14:paraId="4E391800" w14:textId="772AA1C2" w:rsidR="00CC2203" w:rsidRDefault="002C70F0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Maria Eduarda Reis Vaz</w:t>
            </w:r>
          </w:p>
        </w:tc>
        <w:tc>
          <w:tcPr>
            <w:tcW w:w="4802" w:type="dxa"/>
          </w:tcPr>
          <w:p w14:paraId="7F5AA6AA" w14:textId="67B7ED52" w:rsidR="00CC2203" w:rsidRDefault="002C70F0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11C5C">
              <w:rPr>
                <w:rFonts w:cstheme="minorHAnsi"/>
                <w:color w:val="000000" w:themeColor="text1"/>
                <w:sz w:val="20"/>
                <w:szCs w:val="20"/>
              </w:rPr>
              <w:t>2323180000169</w:t>
            </w:r>
          </w:p>
        </w:tc>
      </w:tr>
      <w:tr w:rsidR="00CC2203" w:rsidRPr="009621D4" w14:paraId="0BB9FC69" w14:textId="77777777" w:rsidTr="00CC2203">
        <w:tc>
          <w:tcPr>
            <w:tcW w:w="4802" w:type="dxa"/>
          </w:tcPr>
          <w:p w14:paraId="50E88A44" w14:textId="700092D0" w:rsidR="00CC2203" w:rsidRPr="009621D4" w:rsidRDefault="002C70F0" w:rsidP="00DA6F22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2E97">
              <w:rPr>
                <w:rFonts w:cstheme="minorHAnsi"/>
                <w:color w:val="000000" w:themeColor="text1"/>
                <w:sz w:val="20"/>
                <w:szCs w:val="20"/>
              </w:rPr>
              <w:t>Raíssa Saraiva Campos</w:t>
            </w:r>
          </w:p>
        </w:tc>
        <w:tc>
          <w:tcPr>
            <w:tcW w:w="4802" w:type="dxa"/>
          </w:tcPr>
          <w:p w14:paraId="040D426D" w14:textId="26AB44E7" w:rsidR="00CC2203" w:rsidRPr="009621D4" w:rsidRDefault="002C70F0" w:rsidP="00DA6F22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2E97">
              <w:rPr>
                <w:rFonts w:cstheme="minorHAnsi"/>
                <w:color w:val="000000" w:themeColor="text1"/>
                <w:sz w:val="20"/>
                <w:szCs w:val="20"/>
              </w:rPr>
              <w:t>2313180000170</w:t>
            </w:r>
          </w:p>
        </w:tc>
      </w:tr>
      <w:tr w:rsidR="00CC2203" w:rsidRPr="009621D4" w14:paraId="2A5740ED" w14:textId="77777777" w:rsidTr="00CC2203">
        <w:tc>
          <w:tcPr>
            <w:tcW w:w="4802" w:type="dxa"/>
          </w:tcPr>
          <w:p w14:paraId="7914ED15" w14:textId="3CB02421" w:rsidR="00CC2203" w:rsidRPr="009621D4" w:rsidRDefault="00B54B85" w:rsidP="00DA6F22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Stephany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Ranny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Almeida Costa</w:t>
            </w:r>
          </w:p>
        </w:tc>
        <w:tc>
          <w:tcPr>
            <w:tcW w:w="4802" w:type="dxa"/>
          </w:tcPr>
          <w:p w14:paraId="32D82D86" w14:textId="2591FBE1" w:rsidR="00CC2203" w:rsidRPr="009621D4" w:rsidRDefault="00B54B85" w:rsidP="00DA6F22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11C5C">
              <w:rPr>
                <w:rFonts w:cstheme="minorHAnsi"/>
                <w:color w:val="000000" w:themeColor="text1"/>
                <w:sz w:val="20"/>
                <w:szCs w:val="20"/>
              </w:rPr>
              <w:t>2313180000137</w:t>
            </w:r>
          </w:p>
        </w:tc>
      </w:tr>
      <w:tr w:rsidR="00CC2203" w14:paraId="6624F76D" w14:textId="77777777" w:rsidTr="00CC2203">
        <w:tc>
          <w:tcPr>
            <w:tcW w:w="4802" w:type="dxa"/>
          </w:tcPr>
          <w:p w14:paraId="7062965E" w14:textId="74EB26ED" w:rsidR="00CC2203" w:rsidRDefault="00B54B85" w:rsidP="00DA6F22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11C5C">
              <w:rPr>
                <w:rFonts w:cstheme="minorHAnsi"/>
                <w:color w:val="000000" w:themeColor="text1"/>
                <w:sz w:val="20"/>
                <w:szCs w:val="20"/>
              </w:rPr>
              <w:t>Yure</w:t>
            </w:r>
            <w:proofErr w:type="spellEnd"/>
            <w:r w:rsidRPr="00611C5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611C5C">
              <w:rPr>
                <w:rFonts w:cstheme="minorHAnsi"/>
                <w:color w:val="000000" w:themeColor="text1"/>
                <w:sz w:val="20"/>
                <w:szCs w:val="20"/>
              </w:rPr>
              <w:t>âmero</w:t>
            </w:r>
            <w:proofErr w:type="spellEnd"/>
            <w:r w:rsidRPr="00611C5C">
              <w:rPr>
                <w:rFonts w:cstheme="minorHAnsi"/>
                <w:color w:val="000000" w:themeColor="text1"/>
                <w:sz w:val="20"/>
                <w:szCs w:val="20"/>
              </w:rPr>
              <w:t xml:space="preserve"> Barbosa Nogueira</w:t>
            </w:r>
          </w:p>
        </w:tc>
        <w:tc>
          <w:tcPr>
            <w:tcW w:w="4802" w:type="dxa"/>
          </w:tcPr>
          <w:p w14:paraId="112F7EED" w14:textId="46948F3A" w:rsidR="00CC2203" w:rsidRDefault="00B54B85" w:rsidP="00DA6F22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11C5C">
              <w:rPr>
                <w:rFonts w:cstheme="minorHAnsi"/>
                <w:color w:val="000000" w:themeColor="text1"/>
                <w:sz w:val="20"/>
                <w:szCs w:val="20"/>
              </w:rPr>
              <w:t>2313180000065</w:t>
            </w:r>
          </w:p>
        </w:tc>
      </w:tr>
    </w:tbl>
    <w:p w14:paraId="71F6252A" w14:textId="77777777" w:rsidR="00CC2203" w:rsidRPr="005363EB" w:rsidRDefault="00CC2203" w:rsidP="00CC2203">
      <w:pPr>
        <w:pStyle w:val="Rodap"/>
        <w:tabs>
          <w:tab w:val="clear" w:pos="4419"/>
          <w:tab w:val="clear" w:pos="8838"/>
        </w:tabs>
        <w:jc w:val="both"/>
        <w:rPr>
          <w:b/>
          <w:bCs/>
          <w:sz w:val="18"/>
          <w:szCs w:val="18"/>
        </w:rPr>
      </w:pPr>
      <w:bookmarkStart w:id="2" w:name="_GoBack"/>
      <w:bookmarkEnd w:id="2"/>
    </w:p>
    <w:p w14:paraId="68347302" w14:textId="77777777" w:rsidR="00CC2203" w:rsidRPr="00754028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sectPr w:rsidR="00CC2203" w:rsidRPr="00754028" w:rsidSect="007B6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134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3E5FC" w14:textId="77777777" w:rsidR="00005C04" w:rsidRDefault="00005C04">
      <w:r>
        <w:separator/>
      </w:r>
    </w:p>
  </w:endnote>
  <w:endnote w:type="continuationSeparator" w:id="0">
    <w:p w14:paraId="017A351B" w14:textId="77777777" w:rsidR="00005C04" w:rsidRDefault="0000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E183B" w14:textId="77777777" w:rsidR="00417812" w:rsidRDefault="0041781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003047"/>
      <w:docPartObj>
        <w:docPartGallery w:val="Page Numbers (Bottom of Page)"/>
        <w:docPartUnique/>
      </w:docPartObj>
    </w:sdtPr>
    <w:sdtEndPr/>
    <w:sdtContent>
      <w:p w14:paraId="232412A6" w14:textId="6C4F11F9" w:rsidR="000510ED" w:rsidRDefault="000510E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3B1">
          <w:rPr>
            <w:noProof/>
          </w:rPr>
          <w:t>1</w:t>
        </w:r>
        <w:r>
          <w:fldChar w:fldCharType="end"/>
        </w:r>
        <w:r w:rsidR="001153F4">
          <w:t>/</w:t>
        </w:r>
        <w:r w:rsidR="00CC2203">
          <w:t>2</w:t>
        </w:r>
      </w:p>
    </w:sdtContent>
  </w:sdt>
  <w:p w14:paraId="39EC3529" w14:textId="77777777" w:rsidR="000510ED" w:rsidRPr="006B7E1A" w:rsidRDefault="000510ED" w:rsidP="006B7E1A">
    <w:pPr>
      <w:rPr>
        <w:rFonts w:ascii="Comic Sans MS" w:hAnsi="Comic Sans MS"/>
        <w:sz w:val="16"/>
        <w:szCs w:val="16"/>
      </w:rPr>
    </w:pPr>
    <w:r w:rsidRPr="006B7E1A">
      <w:rPr>
        <w:rFonts w:ascii="Comic Sans MS" w:hAnsi="Comic Sans MS"/>
        <w:sz w:val="16"/>
        <w:szCs w:val="16"/>
      </w:rPr>
      <w:t>Centro Universitário Processus - UNIPROCESSUS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6FA9B" w14:textId="77777777" w:rsidR="00417812" w:rsidRDefault="004178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42E46" w14:textId="77777777" w:rsidR="00005C04" w:rsidRDefault="00005C04">
      <w:r>
        <w:separator/>
      </w:r>
    </w:p>
  </w:footnote>
  <w:footnote w:type="continuationSeparator" w:id="0">
    <w:p w14:paraId="0F200D4F" w14:textId="77777777" w:rsidR="00005C04" w:rsidRDefault="00005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E9B4E" w14:textId="77777777" w:rsidR="00417812" w:rsidRDefault="0041781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D06BC" w14:textId="77777777" w:rsidR="000510ED" w:rsidRDefault="000510ED" w:rsidP="00C65990">
    <w:pPr>
      <w:tabs>
        <w:tab w:val="right" w:pos="8838"/>
      </w:tabs>
      <w:jc w:val="center"/>
      <w:rPr>
        <w:b/>
        <w:sz w:val="48"/>
        <w:szCs w:val="48"/>
      </w:rPr>
    </w:pPr>
    <w:r w:rsidRPr="00D37834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FE7CFC5" wp14:editId="5B1A921B">
          <wp:simplePos x="0" y="0"/>
          <wp:positionH relativeFrom="page">
            <wp:posOffset>3267075</wp:posOffset>
          </wp:positionH>
          <wp:positionV relativeFrom="paragraph">
            <wp:posOffset>-165100</wp:posOffset>
          </wp:positionV>
          <wp:extent cx="1066800" cy="542925"/>
          <wp:effectExtent l="0" t="0" r="0" b="9525"/>
          <wp:wrapNone/>
          <wp:docPr id="7" name="Imagem 7" descr="Logotipo&#10;&#10;Descrição gerada automaticamente com confiança baix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&#10;&#10;Descrição gerada automaticamente com confiança baixa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884D3C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right" w:pos="8838"/>
      </w:tabs>
      <w:jc w:val="center"/>
      <w:rPr>
        <w:color w:val="000000"/>
        <w:sz w:val="36"/>
        <w:szCs w:val="36"/>
      </w:rPr>
    </w:pPr>
    <w:r>
      <w:rPr>
        <w:b/>
        <w:color w:val="000000"/>
        <w:sz w:val="36"/>
        <w:szCs w:val="36"/>
      </w:rPr>
      <w:t>Centro Universitário Processus</w:t>
    </w:r>
  </w:p>
  <w:p w14:paraId="7E07E90F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center" w:pos="-570"/>
      </w:tabs>
      <w:jc w:val="center"/>
    </w:pPr>
    <w:r>
      <w:t>PORTARIA Nº 282, DE 14 DE ABRIL DE 2022</w:t>
    </w:r>
  </w:p>
  <w:p w14:paraId="1084E4CE" w14:textId="77777777" w:rsidR="000510ED" w:rsidRPr="00C65990" w:rsidRDefault="000510ED" w:rsidP="00C6599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F9143" w14:textId="77777777" w:rsidR="00417812" w:rsidRDefault="004178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0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/>
      </w:rPr>
    </w:lvl>
  </w:abstractNum>
  <w:abstractNum w:abstractNumId="3" w15:restartNumberingAfterBreak="0">
    <w:nsid w:val="00C10C34"/>
    <w:multiLevelType w:val="multilevel"/>
    <w:tmpl w:val="A6D2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C815F9"/>
    <w:multiLevelType w:val="hybridMultilevel"/>
    <w:tmpl w:val="E9CA804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2790F83"/>
    <w:multiLevelType w:val="hybridMultilevel"/>
    <w:tmpl w:val="0CB0F9EC"/>
    <w:lvl w:ilvl="0" w:tplc="3D869FB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02CB5D7B"/>
    <w:multiLevelType w:val="multilevel"/>
    <w:tmpl w:val="1EF6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500119"/>
    <w:multiLevelType w:val="multilevel"/>
    <w:tmpl w:val="B8BC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A81A4B"/>
    <w:multiLevelType w:val="hybridMultilevel"/>
    <w:tmpl w:val="4476D25E"/>
    <w:lvl w:ilvl="0" w:tplc="E5661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E1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AD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E8E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82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8C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E8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8D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CA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C14411"/>
    <w:multiLevelType w:val="hybridMultilevel"/>
    <w:tmpl w:val="EAD0D7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B422CA"/>
    <w:multiLevelType w:val="multilevel"/>
    <w:tmpl w:val="A5A4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E20C72"/>
    <w:multiLevelType w:val="hybridMultilevel"/>
    <w:tmpl w:val="51941138"/>
    <w:lvl w:ilvl="0" w:tplc="3992E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107EE"/>
    <w:multiLevelType w:val="hybridMultilevel"/>
    <w:tmpl w:val="9F1A112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55F5597"/>
    <w:multiLevelType w:val="hybridMultilevel"/>
    <w:tmpl w:val="DF2A0E5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24660"/>
    <w:multiLevelType w:val="hybridMultilevel"/>
    <w:tmpl w:val="C1DEFEEC"/>
    <w:lvl w:ilvl="0" w:tplc="1C86C136">
      <w:start w:val="1"/>
      <w:numFmt w:val="lowerLetter"/>
      <w:lvlText w:val="%1)"/>
      <w:lvlJc w:val="left"/>
      <w:pPr>
        <w:ind w:left="-207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FBC7CD4"/>
    <w:multiLevelType w:val="hybridMultilevel"/>
    <w:tmpl w:val="4B3A6C38"/>
    <w:lvl w:ilvl="0" w:tplc="00923526">
      <w:start w:val="8"/>
      <w:numFmt w:val="decimal"/>
      <w:lvlText w:val="%1."/>
      <w:lvlJc w:val="left"/>
      <w:pPr>
        <w:ind w:left="361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7550083E">
      <w:numFmt w:val="bullet"/>
      <w:lvlText w:val="-"/>
      <w:lvlJc w:val="left"/>
      <w:pPr>
        <w:ind w:left="837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2" w:tplc="AF12FA0C">
      <w:numFmt w:val="bullet"/>
      <w:lvlText w:val="•"/>
      <w:lvlJc w:val="left"/>
      <w:pPr>
        <w:ind w:left="1860" w:hanging="361"/>
      </w:pPr>
      <w:rPr>
        <w:rFonts w:hint="default"/>
        <w:lang w:val="pt-PT" w:eastAsia="pt-PT" w:bidi="pt-PT"/>
      </w:rPr>
    </w:lvl>
    <w:lvl w:ilvl="3" w:tplc="4530CCC0">
      <w:numFmt w:val="bullet"/>
      <w:lvlText w:val="•"/>
      <w:lvlJc w:val="left"/>
      <w:pPr>
        <w:ind w:left="2880" w:hanging="361"/>
      </w:pPr>
      <w:rPr>
        <w:rFonts w:hint="default"/>
        <w:lang w:val="pt-PT" w:eastAsia="pt-PT" w:bidi="pt-PT"/>
      </w:rPr>
    </w:lvl>
    <w:lvl w:ilvl="4" w:tplc="6AE2BBE8">
      <w:numFmt w:val="bullet"/>
      <w:lvlText w:val="•"/>
      <w:lvlJc w:val="left"/>
      <w:pPr>
        <w:ind w:left="3900" w:hanging="361"/>
      </w:pPr>
      <w:rPr>
        <w:rFonts w:hint="default"/>
        <w:lang w:val="pt-PT" w:eastAsia="pt-PT" w:bidi="pt-PT"/>
      </w:rPr>
    </w:lvl>
    <w:lvl w:ilvl="5" w:tplc="23CCB0B8">
      <w:numFmt w:val="bullet"/>
      <w:lvlText w:val="•"/>
      <w:lvlJc w:val="left"/>
      <w:pPr>
        <w:ind w:left="4920" w:hanging="361"/>
      </w:pPr>
      <w:rPr>
        <w:rFonts w:hint="default"/>
        <w:lang w:val="pt-PT" w:eastAsia="pt-PT" w:bidi="pt-PT"/>
      </w:rPr>
    </w:lvl>
    <w:lvl w:ilvl="6" w:tplc="FAB214C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1AA46AB2">
      <w:numFmt w:val="bullet"/>
      <w:lvlText w:val="•"/>
      <w:lvlJc w:val="left"/>
      <w:pPr>
        <w:ind w:left="6960" w:hanging="361"/>
      </w:pPr>
      <w:rPr>
        <w:rFonts w:hint="default"/>
        <w:lang w:val="pt-PT" w:eastAsia="pt-PT" w:bidi="pt-PT"/>
      </w:rPr>
    </w:lvl>
    <w:lvl w:ilvl="8" w:tplc="B5CCF2B4">
      <w:numFmt w:val="bullet"/>
      <w:lvlText w:val="•"/>
      <w:lvlJc w:val="left"/>
      <w:pPr>
        <w:ind w:left="7980" w:hanging="361"/>
      </w:pPr>
      <w:rPr>
        <w:rFonts w:hint="default"/>
        <w:lang w:val="pt-PT" w:eastAsia="pt-PT" w:bidi="pt-PT"/>
      </w:rPr>
    </w:lvl>
  </w:abstractNum>
  <w:abstractNum w:abstractNumId="16" w15:restartNumberingAfterBreak="0">
    <w:nsid w:val="33A637AF"/>
    <w:multiLevelType w:val="hybridMultilevel"/>
    <w:tmpl w:val="CC14C9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D51CB6"/>
    <w:multiLevelType w:val="hybridMultilevel"/>
    <w:tmpl w:val="13E81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75CEE"/>
    <w:multiLevelType w:val="multilevel"/>
    <w:tmpl w:val="A4E437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8C362CA"/>
    <w:multiLevelType w:val="hybridMultilevel"/>
    <w:tmpl w:val="65C83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4D6B4E"/>
    <w:multiLevelType w:val="hybridMultilevel"/>
    <w:tmpl w:val="5B38D4C6"/>
    <w:lvl w:ilvl="0" w:tplc="71A2B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E76D8"/>
    <w:multiLevelType w:val="hybridMultilevel"/>
    <w:tmpl w:val="2B5E2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0001C"/>
    <w:multiLevelType w:val="hybridMultilevel"/>
    <w:tmpl w:val="2ABE2F3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D257F"/>
    <w:multiLevelType w:val="hybridMultilevel"/>
    <w:tmpl w:val="963C2654"/>
    <w:lvl w:ilvl="0" w:tplc="B3FA0EF8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AA27EF5"/>
    <w:multiLevelType w:val="multilevel"/>
    <w:tmpl w:val="BD8C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287467"/>
    <w:multiLevelType w:val="hybridMultilevel"/>
    <w:tmpl w:val="E2848FD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8F3E9C"/>
    <w:multiLevelType w:val="hybridMultilevel"/>
    <w:tmpl w:val="67825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77F3A"/>
    <w:multiLevelType w:val="multilevel"/>
    <w:tmpl w:val="7340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87367A"/>
    <w:multiLevelType w:val="multilevel"/>
    <w:tmpl w:val="2810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0B7D90"/>
    <w:multiLevelType w:val="hybridMultilevel"/>
    <w:tmpl w:val="8772C8E8"/>
    <w:lvl w:ilvl="0" w:tplc="F904990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21E565E"/>
    <w:multiLevelType w:val="hybridMultilevel"/>
    <w:tmpl w:val="17744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92A0E"/>
    <w:multiLevelType w:val="hybridMultilevel"/>
    <w:tmpl w:val="838E7C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C5E99"/>
    <w:multiLevelType w:val="hybridMultilevel"/>
    <w:tmpl w:val="B8ECAD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C00A7"/>
    <w:multiLevelType w:val="multilevel"/>
    <w:tmpl w:val="6056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27402E"/>
    <w:multiLevelType w:val="hybridMultilevel"/>
    <w:tmpl w:val="EB469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51CBA"/>
    <w:multiLevelType w:val="hybridMultilevel"/>
    <w:tmpl w:val="86C00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C40BF"/>
    <w:multiLevelType w:val="multilevel"/>
    <w:tmpl w:val="36CE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253746"/>
    <w:multiLevelType w:val="multilevel"/>
    <w:tmpl w:val="508C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2D1B3E"/>
    <w:multiLevelType w:val="hybridMultilevel"/>
    <w:tmpl w:val="7BE23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A6833"/>
    <w:multiLevelType w:val="hybridMultilevel"/>
    <w:tmpl w:val="5406F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6"/>
  </w:num>
  <w:num w:numId="5">
    <w:abstractNumId w:val="7"/>
  </w:num>
  <w:num w:numId="6">
    <w:abstractNumId w:val="10"/>
  </w:num>
  <w:num w:numId="7">
    <w:abstractNumId w:val="37"/>
  </w:num>
  <w:num w:numId="8">
    <w:abstractNumId w:val="27"/>
  </w:num>
  <w:num w:numId="9">
    <w:abstractNumId w:val="24"/>
  </w:num>
  <w:num w:numId="10">
    <w:abstractNumId w:val="33"/>
  </w:num>
  <w:num w:numId="11">
    <w:abstractNumId w:val="28"/>
  </w:num>
  <w:num w:numId="12">
    <w:abstractNumId w:val="3"/>
  </w:num>
  <w:num w:numId="13">
    <w:abstractNumId w:val="6"/>
  </w:num>
  <w:num w:numId="14">
    <w:abstractNumId w:val="16"/>
  </w:num>
  <w:num w:numId="15">
    <w:abstractNumId w:val="25"/>
  </w:num>
  <w:num w:numId="16">
    <w:abstractNumId w:val="8"/>
  </w:num>
  <w:num w:numId="17">
    <w:abstractNumId w:val="39"/>
  </w:num>
  <w:num w:numId="18">
    <w:abstractNumId w:val="4"/>
  </w:num>
  <w:num w:numId="19">
    <w:abstractNumId w:val="12"/>
  </w:num>
  <w:num w:numId="20">
    <w:abstractNumId w:val="9"/>
  </w:num>
  <w:num w:numId="21">
    <w:abstractNumId w:val="30"/>
  </w:num>
  <w:num w:numId="22">
    <w:abstractNumId w:val="13"/>
  </w:num>
  <w:num w:numId="23">
    <w:abstractNumId w:val="17"/>
  </w:num>
  <w:num w:numId="24">
    <w:abstractNumId w:val="29"/>
  </w:num>
  <w:num w:numId="25">
    <w:abstractNumId w:val="38"/>
  </w:num>
  <w:num w:numId="26">
    <w:abstractNumId w:val="21"/>
  </w:num>
  <w:num w:numId="27">
    <w:abstractNumId w:val="34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5"/>
  </w:num>
  <w:num w:numId="31">
    <w:abstractNumId w:val="11"/>
  </w:num>
  <w:num w:numId="32">
    <w:abstractNumId w:val="14"/>
  </w:num>
  <w:num w:numId="33">
    <w:abstractNumId w:val="22"/>
  </w:num>
  <w:num w:numId="34">
    <w:abstractNumId w:val="31"/>
  </w:num>
  <w:num w:numId="35">
    <w:abstractNumId w:val="32"/>
  </w:num>
  <w:num w:numId="36">
    <w:abstractNumId w:val="26"/>
  </w:num>
  <w:num w:numId="37">
    <w:abstractNumId w:val="23"/>
  </w:num>
  <w:num w:numId="38">
    <w:abstractNumId w:val="15"/>
  </w:num>
  <w:num w:numId="39">
    <w:abstractNumId w:val="35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3C"/>
    <w:rsid w:val="0000116A"/>
    <w:rsid w:val="000011DF"/>
    <w:rsid w:val="000053DE"/>
    <w:rsid w:val="00005B4D"/>
    <w:rsid w:val="00005C04"/>
    <w:rsid w:val="000219D6"/>
    <w:rsid w:val="00023F58"/>
    <w:rsid w:val="000304F8"/>
    <w:rsid w:val="00031047"/>
    <w:rsid w:val="00032BEE"/>
    <w:rsid w:val="00034836"/>
    <w:rsid w:val="00036072"/>
    <w:rsid w:val="00036465"/>
    <w:rsid w:val="0005066B"/>
    <w:rsid w:val="000510ED"/>
    <w:rsid w:val="000544D2"/>
    <w:rsid w:val="00057BC8"/>
    <w:rsid w:val="0006352C"/>
    <w:rsid w:val="00065016"/>
    <w:rsid w:val="00096387"/>
    <w:rsid w:val="000A02A0"/>
    <w:rsid w:val="000A22EF"/>
    <w:rsid w:val="000A3DBA"/>
    <w:rsid w:val="000A6A8D"/>
    <w:rsid w:val="000A748D"/>
    <w:rsid w:val="000C6551"/>
    <w:rsid w:val="000D36D9"/>
    <w:rsid w:val="000D4AB4"/>
    <w:rsid w:val="000D5C6C"/>
    <w:rsid w:val="000D65F1"/>
    <w:rsid w:val="000D69EF"/>
    <w:rsid w:val="000E0532"/>
    <w:rsid w:val="000E5120"/>
    <w:rsid w:val="000E7171"/>
    <w:rsid w:val="000E75AC"/>
    <w:rsid w:val="000F6F47"/>
    <w:rsid w:val="001153F4"/>
    <w:rsid w:val="00120483"/>
    <w:rsid w:val="00120F10"/>
    <w:rsid w:val="00122367"/>
    <w:rsid w:val="001254BB"/>
    <w:rsid w:val="001276C6"/>
    <w:rsid w:val="00132495"/>
    <w:rsid w:val="0014013B"/>
    <w:rsid w:val="0014042B"/>
    <w:rsid w:val="00141A72"/>
    <w:rsid w:val="001440F7"/>
    <w:rsid w:val="0015673C"/>
    <w:rsid w:val="001608EC"/>
    <w:rsid w:val="00163CC7"/>
    <w:rsid w:val="001720FC"/>
    <w:rsid w:val="00184A4C"/>
    <w:rsid w:val="00191FEE"/>
    <w:rsid w:val="001921B6"/>
    <w:rsid w:val="001973AE"/>
    <w:rsid w:val="001A7838"/>
    <w:rsid w:val="001B1AF0"/>
    <w:rsid w:val="001B2EE0"/>
    <w:rsid w:val="001B3A56"/>
    <w:rsid w:val="001B668F"/>
    <w:rsid w:val="001B7277"/>
    <w:rsid w:val="001C08B0"/>
    <w:rsid w:val="001D5EA2"/>
    <w:rsid w:val="001D707A"/>
    <w:rsid w:val="001E1B84"/>
    <w:rsid w:val="001E6E02"/>
    <w:rsid w:val="001E7776"/>
    <w:rsid w:val="001E7F81"/>
    <w:rsid w:val="00202315"/>
    <w:rsid w:val="00210CAC"/>
    <w:rsid w:val="00221265"/>
    <w:rsid w:val="00226D8D"/>
    <w:rsid w:val="00231866"/>
    <w:rsid w:val="00236F8A"/>
    <w:rsid w:val="00247FDD"/>
    <w:rsid w:val="00250D0F"/>
    <w:rsid w:val="00251599"/>
    <w:rsid w:val="00254F11"/>
    <w:rsid w:val="0027270F"/>
    <w:rsid w:val="00277B6D"/>
    <w:rsid w:val="00282C9E"/>
    <w:rsid w:val="002845F3"/>
    <w:rsid w:val="002856AF"/>
    <w:rsid w:val="00286DBA"/>
    <w:rsid w:val="00291677"/>
    <w:rsid w:val="002930F0"/>
    <w:rsid w:val="00294ED0"/>
    <w:rsid w:val="002950C0"/>
    <w:rsid w:val="00295139"/>
    <w:rsid w:val="00295DB8"/>
    <w:rsid w:val="00297240"/>
    <w:rsid w:val="002A0028"/>
    <w:rsid w:val="002A3DEB"/>
    <w:rsid w:val="002A620D"/>
    <w:rsid w:val="002B1105"/>
    <w:rsid w:val="002B4BD7"/>
    <w:rsid w:val="002B5A1E"/>
    <w:rsid w:val="002B6AEA"/>
    <w:rsid w:val="002C3E9C"/>
    <w:rsid w:val="002C70F0"/>
    <w:rsid w:val="002D5084"/>
    <w:rsid w:val="002D5556"/>
    <w:rsid w:val="002D71B7"/>
    <w:rsid w:val="002D76C7"/>
    <w:rsid w:val="002D7BAE"/>
    <w:rsid w:val="002D7E02"/>
    <w:rsid w:val="002E1490"/>
    <w:rsid w:val="002E328F"/>
    <w:rsid w:val="002F101B"/>
    <w:rsid w:val="002F1041"/>
    <w:rsid w:val="002F5454"/>
    <w:rsid w:val="002F75B0"/>
    <w:rsid w:val="00305748"/>
    <w:rsid w:val="00307FAC"/>
    <w:rsid w:val="003310B5"/>
    <w:rsid w:val="00331676"/>
    <w:rsid w:val="003333B1"/>
    <w:rsid w:val="00334DA1"/>
    <w:rsid w:val="00336504"/>
    <w:rsid w:val="00337576"/>
    <w:rsid w:val="00342C1F"/>
    <w:rsid w:val="003449D3"/>
    <w:rsid w:val="00356EC1"/>
    <w:rsid w:val="003753DD"/>
    <w:rsid w:val="00380040"/>
    <w:rsid w:val="00381EFB"/>
    <w:rsid w:val="0039165F"/>
    <w:rsid w:val="00396303"/>
    <w:rsid w:val="003A251F"/>
    <w:rsid w:val="003B3C4C"/>
    <w:rsid w:val="003C7E8A"/>
    <w:rsid w:val="003D3913"/>
    <w:rsid w:val="003D4692"/>
    <w:rsid w:val="003D4FC5"/>
    <w:rsid w:val="003D6D9F"/>
    <w:rsid w:val="003D70A2"/>
    <w:rsid w:val="003E0653"/>
    <w:rsid w:val="003E560B"/>
    <w:rsid w:val="003E6D14"/>
    <w:rsid w:val="003F2BE3"/>
    <w:rsid w:val="003F3020"/>
    <w:rsid w:val="00417812"/>
    <w:rsid w:val="004201FA"/>
    <w:rsid w:val="004227C5"/>
    <w:rsid w:val="004260CB"/>
    <w:rsid w:val="00431BBE"/>
    <w:rsid w:val="004337A8"/>
    <w:rsid w:val="00433EFC"/>
    <w:rsid w:val="00441AE9"/>
    <w:rsid w:val="00441EE6"/>
    <w:rsid w:val="00441F29"/>
    <w:rsid w:val="0045099C"/>
    <w:rsid w:val="00450B14"/>
    <w:rsid w:val="004530E4"/>
    <w:rsid w:val="0045384D"/>
    <w:rsid w:val="00454BBE"/>
    <w:rsid w:val="00460F29"/>
    <w:rsid w:val="00465728"/>
    <w:rsid w:val="00467897"/>
    <w:rsid w:val="00474EF5"/>
    <w:rsid w:val="00491876"/>
    <w:rsid w:val="00495450"/>
    <w:rsid w:val="004A0989"/>
    <w:rsid w:val="004A5D06"/>
    <w:rsid w:val="004B49F0"/>
    <w:rsid w:val="004D04D3"/>
    <w:rsid w:val="004D1705"/>
    <w:rsid w:val="004D4352"/>
    <w:rsid w:val="004D6F56"/>
    <w:rsid w:val="004E05F0"/>
    <w:rsid w:val="004E16C1"/>
    <w:rsid w:val="004F4445"/>
    <w:rsid w:val="004F7BD3"/>
    <w:rsid w:val="0051405D"/>
    <w:rsid w:val="00514ED4"/>
    <w:rsid w:val="0052476A"/>
    <w:rsid w:val="00526EED"/>
    <w:rsid w:val="005360F2"/>
    <w:rsid w:val="005365ED"/>
    <w:rsid w:val="0054282B"/>
    <w:rsid w:val="00546461"/>
    <w:rsid w:val="005518B0"/>
    <w:rsid w:val="005562CB"/>
    <w:rsid w:val="00556A9E"/>
    <w:rsid w:val="00563C4F"/>
    <w:rsid w:val="005740A1"/>
    <w:rsid w:val="00576DCF"/>
    <w:rsid w:val="0058503A"/>
    <w:rsid w:val="005855EA"/>
    <w:rsid w:val="0058564D"/>
    <w:rsid w:val="005870FF"/>
    <w:rsid w:val="00593128"/>
    <w:rsid w:val="0059705D"/>
    <w:rsid w:val="005A28A1"/>
    <w:rsid w:val="005B3EB5"/>
    <w:rsid w:val="005B741F"/>
    <w:rsid w:val="005C1828"/>
    <w:rsid w:val="005C3FF5"/>
    <w:rsid w:val="005D2F1F"/>
    <w:rsid w:val="005D353C"/>
    <w:rsid w:val="005E4A28"/>
    <w:rsid w:val="005F02A0"/>
    <w:rsid w:val="005F5375"/>
    <w:rsid w:val="00603395"/>
    <w:rsid w:val="006067BA"/>
    <w:rsid w:val="00607EA5"/>
    <w:rsid w:val="0061324C"/>
    <w:rsid w:val="00614DFE"/>
    <w:rsid w:val="006161CE"/>
    <w:rsid w:val="00634E0D"/>
    <w:rsid w:val="0064731F"/>
    <w:rsid w:val="006476AF"/>
    <w:rsid w:val="00647B52"/>
    <w:rsid w:val="006550F5"/>
    <w:rsid w:val="00655C71"/>
    <w:rsid w:val="006564A0"/>
    <w:rsid w:val="0065721E"/>
    <w:rsid w:val="006613E0"/>
    <w:rsid w:val="00663EA8"/>
    <w:rsid w:val="00667DF2"/>
    <w:rsid w:val="00674857"/>
    <w:rsid w:val="00681313"/>
    <w:rsid w:val="00686FB7"/>
    <w:rsid w:val="00687852"/>
    <w:rsid w:val="006917CC"/>
    <w:rsid w:val="00695909"/>
    <w:rsid w:val="006974FA"/>
    <w:rsid w:val="006A4CF7"/>
    <w:rsid w:val="006B09D2"/>
    <w:rsid w:val="006B297D"/>
    <w:rsid w:val="006B7E1A"/>
    <w:rsid w:val="006C2921"/>
    <w:rsid w:val="006D5404"/>
    <w:rsid w:val="006D7CE7"/>
    <w:rsid w:val="006E4C74"/>
    <w:rsid w:val="006F36A5"/>
    <w:rsid w:val="006F5C8A"/>
    <w:rsid w:val="006F6BF7"/>
    <w:rsid w:val="007039F2"/>
    <w:rsid w:val="00721FC2"/>
    <w:rsid w:val="00734D35"/>
    <w:rsid w:val="00737A0E"/>
    <w:rsid w:val="00737FE4"/>
    <w:rsid w:val="0074313E"/>
    <w:rsid w:val="00743DA5"/>
    <w:rsid w:val="007467F5"/>
    <w:rsid w:val="0074787A"/>
    <w:rsid w:val="00750D53"/>
    <w:rsid w:val="00750FFB"/>
    <w:rsid w:val="00753C48"/>
    <w:rsid w:val="00754028"/>
    <w:rsid w:val="007623B7"/>
    <w:rsid w:val="00762590"/>
    <w:rsid w:val="007643C9"/>
    <w:rsid w:val="007678DC"/>
    <w:rsid w:val="00773782"/>
    <w:rsid w:val="00775023"/>
    <w:rsid w:val="00781C1E"/>
    <w:rsid w:val="00787DBB"/>
    <w:rsid w:val="007A0936"/>
    <w:rsid w:val="007A1510"/>
    <w:rsid w:val="007A309E"/>
    <w:rsid w:val="007A435A"/>
    <w:rsid w:val="007B667F"/>
    <w:rsid w:val="007B6A73"/>
    <w:rsid w:val="007C27FC"/>
    <w:rsid w:val="007C4DA8"/>
    <w:rsid w:val="007E641B"/>
    <w:rsid w:val="0080153A"/>
    <w:rsid w:val="008037CB"/>
    <w:rsid w:val="00805037"/>
    <w:rsid w:val="00805FB5"/>
    <w:rsid w:val="00807303"/>
    <w:rsid w:val="008135D3"/>
    <w:rsid w:val="00820E5D"/>
    <w:rsid w:val="00826448"/>
    <w:rsid w:val="008353DD"/>
    <w:rsid w:val="00840BEB"/>
    <w:rsid w:val="0084134E"/>
    <w:rsid w:val="008503F2"/>
    <w:rsid w:val="00873359"/>
    <w:rsid w:val="008820B5"/>
    <w:rsid w:val="00883CA0"/>
    <w:rsid w:val="008A4F8B"/>
    <w:rsid w:val="008A7331"/>
    <w:rsid w:val="008B63B0"/>
    <w:rsid w:val="008C50E4"/>
    <w:rsid w:val="008C57FF"/>
    <w:rsid w:val="008D1F44"/>
    <w:rsid w:val="008D4C39"/>
    <w:rsid w:val="008F1503"/>
    <w:rsid w:val="008F45A3"/>
    <w:rsid w:val="008F74AB"/>
    <w:rsid w:val="009046B7"/>
    <w:rsid w:val="00910A95"/>
    <w:rsid w:val="00911144"/>
    <w:rsid w:val="00912CEC"/>
    <w:rsid w:val="0091396A"/>
    <w:rsid w:val="00921E7C"/>
    <w:rsid w:val="00922294"/>
    <w:rsid w:val="00926C15"/>
    <w:rsid w:val="00932652"/>
    <w:rsid w:val="00933ACC"/>
    <w:rsid w:val="009421C7"/>
    <w:rsid w:val="00943223"/>
    <w:rsid w:val="00946D6C"/>
    <w:rsid w:val="00951EDA"/>
    <w:rsid w:val="0096194A"/>
    <w:rsid w:val="009674FB"/>
    <w:rsid w:val="00972D58"/>
    <w:rsid w:val="009738B7"/>
    <w:rsid w:val="009872D5"/>
    <w:rsid w:val="0098732E"/>
    <w:rsid w:val="00992A8C"/>
    <w:rsid w:val="00992AA7"/>
    <w:rsid w:val="00994BF7"/>
    <w:rsid w:val="009A1632"/>
    <w:rsid w:val="009B5CF9"/>
    <w:rsid w:val="009B62F7"/>
    <w:rsid w:val="009C498F"/>
    <w:rsid w:val="009D2231"/>
    <w:rsid w:val="009D62CF"/>
    <w:rsid w:val="009D7FFC"/>
    <w:rsid w:val="009E24EA"/>
    <w:rsid w:val="009E2B7E"/>
    <w:rsid w:val="009E6576"/>
    <w:rsid w:val="009E747E"/>
    <w:rsid w:val="009F02F8"/>
    <w:rsid w:val="009F743D"/>
    <w:rsid w:val="00A0234F"/>
    <w:rsid w:val="00A101E9"/>
    <w:rsid w:val="00A12BBF"/>
    <w:rsid w:val="00A141E3"/>
    <w:rsid w:val="00A34DAB"/>
    <w:rsid w:val="00A35696"/>
    <w:rsid w:val="00A36622"/>
    <w:rsid w:val="00A373A7"/>
    <w:rsid w:val="00A421EE"/>
    <w:rsid w:val="00A5736E"/>
    <w:rsid w:val="00A735E1"/>
    <w:rsid w:val="00A75788"/>
    <w:rsid w:val="00A75EC7"/>
    <w:rsid w:val="00A8215A"/>
    <w:rsid w:val="00AA19BE"/>
    <w:rsid w:val="00AA37E0"/>
    <w:rsid w:val="00AA71F6"/>
    <w:rsid w:val="00AB17A1"/>
    <w:rsid w:val="00AB449C"/>
    <w:rsid w:val="00AB7AF8"/>
    <w:rsid w:val="00AD1763"/>
    <w:rsid w:val="00AD1B48"/>
    <w:rsid w:val="00AD4C0B"/>
    <w:rsid w:val="00AD5C83"/>
    <w:rsid w:val="00AE7270"/>
    <w:rsid w:val="00AF6736"/>
    <w:rsid w:val="00AF6DC5"/>
    <w:rsid w:val="00B02FCD"/>
    <w:rsid w:val="00B14A42"/>
    <w:rsid w:val="00B221E8"/>
    <w:rsid w:val="00B251C4"/>
    <w:rsid w:val="00B3223F"/>
    <w:rsid w:val="00B37330"/>
    <w:rsid w:val="00B456D8"/>
    <w:rsid w:val="00B53FC0"/>
    <w:rsid w:val="00B54B85"/>
    <w:rsid w:val="00B55B22"/>
    <w:rsid w:val="00B568BC"/>
    <w:rsid w:val="00B601E5"/>
    <w:rsid w:val="00B61E18"/>
    <w:rsid w:val="00B64835"/>
    <w:rsid w:val="00B7321E"/>
    <w:rsid w:val="00B73E54"/>
    <w:rsid w:val="00B8224D"/>
    <w:rsid w:val="00B86B2A"/>
    <w:rsid w:val="00B86C98"/>
    <w:rsid w:val="00B958FC"/>
    <w:rsid w:val="00B96D40"/>
    <w:rsid w:val="00B97869"/>
    <w:rsid w:val="00B97B51"/>
    <w:rsid w:val="00BB1D5E"/>
    <w:rsid w:val="00BC04B3"/>
    <w:rsid w:val="00BE6101"/>
    <w:rsid w:val="00BE7834"/>
    <w:rsid w:val="00BF05FC"/>
    <w:rsid w:val="00C15460"/>
    <w:rsid w:val="00C16411"/>
    <w:rsid w:val="00C25823"/>
    <w:rsid w:val="00C25CBE"/>
    <w:rsid w:val="00C25FF4"/>
    <w:rsid w:val="00C311F3"/>
    <w:rsid w:val="00C31537"/>
    <w:rsid w:val="00C3440C"/>
    <w:rsid w:val="00C377E0"/>
    <w:rsid w:val="00C42ABC"/>
    <w:rsid w:val="00C43F8B"/>
    <w:rsid w:val="00C51092"/>
    <w:rsid w:val="00C55437"/>
    <w:rsid w:val="00C641A2"/>
    <w:rsid w:val="00C65990"/>
    <w:rsid w:val="00C711B2"/>
    <w:rsid w:val="00C76EA0"/>
    <w:rsid w:val="00C8104D"/>
    <w:rsid w:val="00C81F36"/>
    <w:rsid w:val="00C82269"/>
    <w:rsid w:val="00C84D33"/>
    <w:rsid w:val="00CA2A3D"/>
    <w:rsid w:val="00CA4B05"/>
    <w:rsid w:val="00CA4C17"/>
    <w:rsid w:val="00CA67D6"/>
    <w:rsid w:val="00CA6B52"/>
    <w:rsid w:val="00CB14A2"/>
    <w:rsid w:val="00CC0A6C"/>
    <w:rsid w:val="00CC2203"/>
    <w:rsid w:val="00CC316E"/>
    <w:rsid w:val="00CD4A46"/>
    <w:rsid w:val="00CE7349"/>
    <w:rsid w:val="00CE7A40"/>
    <w:rsid w:val="00CF74B7"/>
    <w:rsid w:val="00D0794C"/>
    <w:rsid w:val="00D216B0"/>
    <w:rsid w:val="00D3351C"/>
    <w:rsid w:val="00D33751"/>
    <w:rsid w:val="00D35B11"/>
    <w:rsid w:val="00D36C33"/>
    <w:rsid w:val="00D521AF"/>
    <w:rsid w:val="00D55FAE"/>
    <w:rsid w:val="00D670F1"/>
    <w:rsid w:val="00D67FCA"/>
    <w:rsid w:val="00D7434C"/>
    <w:rsid w:val="00D75057"/>
    <w:rsid w:val="00D75581"/>
    <w:rsid w:val="00D77D58"/>
    <w:rsid w:val="00D86F06"/>
    <w:rsid w:val="00D878B8"/>
    <w:rsid w:val="00D9175B"/>
    <w:rsid w:val="00D94572"/>
    <w:rsid w:val="00D94674"/>
    <w:rsid w:val="00DA0A72"/>
    <w:rsid w:val="00DA59D2"/>
    <w:rsid w:val="00DB10DF"/>
    <w:rsid w:val="00DB198E"/>
    <w:rsid w:val="00DB6C56"/>
    <w:rsid w:val="00DB723C"/>
    <w:rsid w:val="00DB791B"/>
    <w:rsid w:val="00DC459B"/>
    <w:rsid w:val="00DD0178"/>
    <w:rsid w:val="00DD345A"/>
    <w:rsid w:val="00DD781A"/>
    <w:rsid w:val="00DE1344"/>
    <w:rsid w:val="00DE63A5"/>
    <w:rsid w:val="00DE6B19"/>
    <w:rsid w:val="00DF15A5"/>
    <w:rsid w:val="00DF5D09"/>
    <w:rsid w:val="00E03413"/>
    <w:rsid w:val="00E135DB"/>
    <w:rsid w:val="00E14642"/>
    <w:rsid w:val="00E1734E"/>
    <w:rsid w:val="00E30162"/>
    <w:rsid w:val="00E36A13"/>
    <w:rsid w:val="00E430BC"/>
    <w:rsid w:val="00E65989"/>
    <w:rsid w:val="00E750DF"/>
    <w:rsid w:val="00E770E5"/>
    <w:rsid w:val="00E77E1A"/>
    <w:rsid w:val="00E838B0"/>
    <w:rsid w:val="00E875E4"/>
    <w:rsid w:val="00E902AD"/>
    <w:rsid w:val="00E97DE1"/>
    <w:rsid w:val="00EA1579"/>
    <w:rsid w:val="00EB0531"/>
    <w:rsid w:val="00EB566A"/>
    <w:rsid w:val="00EB7180"/>
    <w:rsid w:val="00ED0310"/>
    <w:rsid w:val="00ED059B"/>
    <w:rsid w:val="00ED07C5"/>
    <w:rsid w:val="00EF017E"/>
    <w:rsid w:val="00EF70A5"/>
    <w:rsid w:val="00F036FB"/>
    <w:rsid w:val="00F25880"/>
    <w:rsid w:val="00F25E58"/>
    <w:rsid w:val="00F3000F"/>
    <w:rsid w:val="00F34725"/>
    <w:rsid w:val="00F4174E"/>
    <w:rsid w:val="00F47596"/>
    <w:rsid w:val="00F543B3"/>
    <w:rsid w:val="00F65CE0"/>
    <w:rsid w:val="00F7439E"/>
    <w:rsid w:val="00F83C23"/>
    <w:rsid w:val="00F857C2"/>
    <w:rsid w:val="00F91659"/>
    <w:rsid w:val="00F95F17"/>
    <w:rsid w:val="00F96475"/>
    <w:rsid w:val="00FA5714"/>
    <w:rsid w:val="00FB3FC0"/>
    <w:rsid w:val="00FB4A74"/>
    <w:rsid w:val="00FC2D0E"/>
    <w:rsid w:val="00FC6BEA"/>
    <w:rsid w:val="00FC7E46"/>
    <w:rsid w:val="00FE3245"/>
    <w:rsid w:val="00FE615D"/>
    <w:rsid w:val="00FE776F"/>
    <w:rsid w:val="00FF2476"/>
    <w:rsid w:val="00FF3B59"/>
    <w:rsid w:val="00FF55CE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6A0F9"/>
  <w15:chartTrackingRefBased/>
  <w15:docId w15:val="{7D5A5320-8686-1C4C-9D93-3D6696A0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D43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135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eastAsia="Arial Unicode MS" w:hAnsi="Arial" w:cs="Arial"/>
      <w:b/>
      <w:bCs/>
      <w:color w:val="FF0000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4D435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161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textoChar">
    <w:name w:val="Corpo de texto Char"/>
    <w:rPr>
      <w:sz w:val="24"/>
      <w:szCs w:val="24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1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Cs w:val="20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Style1">
    <w:name w:val="Style 1"/>
    <w:pPr>
      <w:widowControl w:val="0"/>
      <w:suppressAutoHyphens/>
      <w:autoSpaceDE w:val="0"/>
    </w:pPr>
    <w:rPr>
      <w:lang w:eastAsia="ar-SA"/>
    </w:rPr>
  </w:style>
  <w:style w:type="paragraph" w:customStyle="1" w:styleId="Corpodetexto21">
    <w:name w:val="Corpo de texto 21"/>
    <w:basedOn w:val="Normal"/>
    <w:pPr>
      <w:suppressAutoHyphens w:val="0"/>
      <w:spacing w:after="120" w:line="480" w:lineRule="auto"/>
    </w:pPr>
  </w:style>
  <w:style w:type="paragraph" w:customStyle="1" w:styleId="Style3">
    <w:name w:val="Style 3"/>
    <w:pPr>
      <w:widowControl w:val="0"/>
      <w:suppressAutoHyphens/>
      <w:autoSpaceDE w:val="0"/>
      <w:ind w:left="504" w:right="504"/>
    </w:pPr>
    <w:rPr>
      <w:rFonts w:ascii="Bookman Old Style" w:hAnsi="Bookman Old Style" w:cs="Bookman Old Style"/>
      <w:sz w:val="22"/>
      <w:szCs w:val="22"/>
      <w:lang w:eastAsia="ar-SA"/>
    </w:rPr>
  </w:style>
  <w:style w:type="paragraph" w:customStyle="1" w:styleId="TextosemFormatao1">
    <w:name w:val="Texto sem Formatação1"/>
    <w:basedOn w:val="Normal"/>
    <w:rPr>
      <w:rFonts w:ascii="Arial" w:hAnsi="Arial" w:cs="Arial"/>
      <w:b/>
      <w:bCs/>
    </w:rPr>
  </w:style>
  <w:style w:type="paragraph" w:customStyle="1" w:styleId="Style2">
    <w:name w:val="Style 2"/>
    <w:pPr>
      <w:widowControl w:val="0"/>
      <w:suppressAutoHyphens/>
      <w:autoSpaceDE w:val="0"/>
    </w:pPr>
    <w:rPr>
      <w:rFonts w:ascii="Bookman Old Style" w:hAnsi="Bookman Old Style" w:cs="Bookman Old Style"/>
      <w:sz w:val="22"/>
      <w:szCs w:val="22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Recuodecorpodetexto32">
    <w:name w:val="Recuo de corpo de texto 32"/>
    <w:basedOn w:val="Normal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pPr>
      <w:suppressAutoHyphens w:val="0"/>
      <w:jc w:val="both"/>
    </w:pPr>
    <w:rPr>
      <w:rFonts w:ascii="Courier New" w:hAnsi="Courier New" w:cs="Courier New"/>
    </w:rPr>
  </w:style>
  <w:style w:type="character" w:styleId="Forte">
    <w:name w:val="Strong"/>
    <w:uiPriority w:val="22"/>
    <w:qFormat/>
    <w:rsid w:val="00B02FCD"/>
    <w:rPr>
      <w:b/>
      <w:bCs/>
    </w:rPr>
  </w:style>
  <w:style w:type="character" w:customStyle="1" w:styleId="CabealhoChar">
    <w:name w:val="Cabeçalho Char"/>
    <w:link w:val="Cabealho"/>
    <w:rsid w:val="00556A9E"/>
    <w:rPr>
      <w:sz w:val="24"/>
      <w:lang w:eastAsia="ar-SA"/>
    </w:rPr>
  </w:style>
  <w:style w:type="paragraph" w:styleId="Textodebalo">
    <w:name w:val="Balloon Text"/>
    <w:basedOn w:val="Normal"/>
    <w:link w:val="TextodebaloChar"/>
    <w:rsid w:val="00556A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56A9E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rsid w:val="005F5375"/>
    <w:rPr>
      <w:sz w:val="24"/>
      <w:lang w:eastAsia="ar-SA"/>
    </w:rPr>
  </w:style>
  <w:style w:type="paragraph" w:styleId="Sumrio1">
    <w:name w:val="toc 1"/>
    <w:basedOn w:val="Normal"/>
    <w:next w:val="Normal"/>
    <w:autoRedefine/>
    <w:rsid w:val="0084134E"/>
    <w:pPr>
      <w:tabs>
        <w:tab w:val="right" w:leader="dot" w:pos="9638"/>
      </w:tabs>
      <w:suppressAutoHyphens w:val="0"/>
      <w:jc w:val="both"/>
    </w:pPr>
    <w:rPr>
      <w:rFonts w:ascii="Arial" w:hAnsi="Arial"/>
      <w:szCs w:val="20"/>
      <w:lang w:eastAsia="pt-BR"/>
    </w:rPr>
  </w:style>
  <w:style w:type="paragraph" w:customStyle="1" w:styleId="Ementas">
    <w:name w:val="Ementas"/>
    <w:basedOn w:val="Normal"/>
    <w:rsid w:val="006E4C74"/>
    <w:pPr>
      <w:suppressAutoHyphens w:val="0"/>
      <w:ind w:left="567"/>
      <w:jc w:val="both"/>
    </w:pPr>
    <w:rPr>
      <w:color w:val="FF0000"/>
      <w:sz w:val="20"/>
      <w:szCs w:val="20"/>
    </w:rPr>
  </w:style>
  <w:style w:type="character" w:customStyle="1" w:styleId="CorpodetextoChar1">
    <w:name w:val="Corpo de texto Char1"/>
    <w:link w:val="Corpodetexto"/>
    <w:locked/>
    <w:rsid w:val="00607EA5"/>
    <w:rPr>
      <w:sz w:val="24"/>
      <w:szCs w:val="24"/>
      <w:lang w:eastAsia="ar-SA"/>
    </w:rPr>
  </w:style>
  <w:style w:type="character" w:customStyle="1" w:styleId="Ttulo2Char">
    <w:name w:val="Título 2 Char"/>
    <w:link w:val="Ttulo2"/>
    <w:semiHidden/>
    <w:rsid w:val="004D435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8Char">
    <w:name w:val="Título 8 Char"/>
    <w:link w:val="Ttulo8"/>
    <w:semiHidden/>
    <w:rsid w:val="004D435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4D435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4D4352"/>
    <w:rPr>
      <w:sz w:val="16"/>
      <w:szCs w:val="16"/>
      <w:lang w:eastAsia="ar-SA"/>
    </w:rPr>
  </w:style>
  <w:style w:type="character" w:customStyle="1" w:styleId="goohl0">
    <w:name w:val="goohl0"/>
    <w:basedOn w:val="Fontepargpadro"/>
    <w:rsid w:val="0054282B"/>
  </w:style>
  <w:style w:type="character" w:customStyle="1" w:styleId="goohl3">
    <w:name w:val="goohl3"/>
    <w:basedOn w:val="Fontepargpadro"/>
    <w:rsid w:val="0054282B"/>
  </w:style>
  <w:style w:type="character" w:customStyle="1" w:styleId="goohl5">
    <w:name w:val="goohl5"/>
    <w:basedOn w:val="Fontepargpadro"/>
    <w:rsid w:val="0054282B"/>
  </w:style>
  <w:style w:type="paragraph" w:styleId="PargrafodaLista">
    <w:name w:val="List Paragraph"/>
    <w:basedOn w:val="Normal"/>
    <w:uiPriority w:val="34"/>
    <w:qFormat/>
    <w:rsid w:val="00603395"/>
    <w:pPr>
      <w:suppressAutoHyphens w:val="0"/>
      <w:ind w:left="720"/>
      <w:contextualSpacing/>
    </w:pPr>
    <w:rPr>
      <w:lang w:eastAsia="pt-BR"/>
    </w:rPr>
  </w:style>
  <w:style w:type="paragraph" w:customStyle="1" w:styleId="Default">
    <w:name w:val="Default"/>
    <w:rsid w:val="00032BE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rsid w:val="004530E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530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530E4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530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530E4"/>
    <w:rPr>
      <w:b/>
      <w:bCs/>
      <w:lang w:eastAsia="ar-SA"/>
    </w:rPr>
  </w:style>
  <w:style w:type="character" w:customStyle="1" w:styleId="Ttulo9Char">
    <w:name w:val="Título 9 Char"/>
    <w:basedOn w:val="Fontepargpadro"/>
    <w:link w:val="Ttulo9"/>
    <w:semiHidden/>
    <w:rsid w:val="006161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table" w:styleId="Tabelacomgrade">
    <w:name w:val="Table Grid"/>
    <w:basedOn w:val="Tabelanormal"/>
    <w:rsid w:val="0038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</vt:lpstr>
    </vt:vector>
  </TitlesOfParts>
  <Company/>
  <LinksUpToDate>false</LinksUpToDate>
  <CharactersWithSpaces>944</CharactersWithSpaces>
  <SharedDoc>false</SharedDoc>
  <HLinks>
    <vt:vector size="6" baseType="variant"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http://www.institutoprocessus.com.br/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subject/>
  <dc:creator>Lilian</dc:creator>
  <cp:keywords/>
  <cp:lastModifiedBy>Victor</cp:lastModifiedBy>
  <cp:revision>3</cp:revision>
  <cp:lastPrinted>2023-05-24T18:31:00Z</cp:lastPrinted>
  <dcterms:created xsi:type="dcterms:W3CDTF">2023-12-08T20:43:00Z</dcterms:created>
  <dcterms:modified xsi:type="dcterms:W3CDTF">2023-12-08T20:48:00Z</dcterms:modified>
</cp:coreProperties>
</file>