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2D1D4F58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 </w:t>
      </w:r>
      <w:r w:rsidR="0098616C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 </w:t>
      </w:r>
      <w:r w:rsidR="0098616C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0A063FDC" w:rsidR="00380040" w:rsidRPr="003800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Direito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4DF404CD" w:rsidR="00380040" w:rsidRPr="003800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Economia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7C80EBA5" w:rsidR="00380040" w:rsidRPr="003800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2º semestre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0C5BD216" w:rsidR="00380040" w:rsidRPr="003800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Rabelo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25F91A6E" w:rsidR="00E770E5" w:rsidRPr="000609CE" w:rsidRDefault="0098616C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609C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084B895B" w:rsidR="0074787A" w:rsidRPr="006D04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0440">
              <w:rPr>
                <w:rFonts w:ascii="Arial" w:hAnsi="Arial" w:cs="Arial"/>
                <w:bCs/>
                <w:sz w:val="22"/>
                <w:szCs w:val="22"/>
              </w:rPr>
              <w:t>Gestão de marketing digital em empresa de pequeno porte</w:t>
            </w:r>
          </w:p>
        </w:tc>
        <w:bookmarkStart w:id="2" w:name="_GoBack"/>
        <w:bookmarkEnd w:id="2"/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5F88CAFC" w:rsidR="00380040" w:rsidRPr="00380040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10/11/2023 (principal visita)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1091809A" w:rsidR="00B97B51" w:rsidRPr="006D0440" w:rsidRDefault="0098616C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0440">
              <w:rPr>
                <w:rFonts w:ascii="Arial" w:hAnsi="Arial" w:cs="Arial"/>
                <w:sz w:val="22"/>
                <w:szCs w:val="22"/>
              </w:rPr>
              <w:t>D</w:t>
            </w:r>
            <w:r w:rsidRPr="006D0440">
              <w:rPr>
                <w:rFonts w:ascii="Arial" w:hAnsi="Arial" w:cs="Arial"/>
                <w:sz w:val="22"/>
                <w:szCs w:val="22"/>
              </w:rPr>
              <w:t>ist</w:t>
            </w:r>
            <w:r w:rsidRPr="006D0440">
              <w:rPr>
                <w:rFonts w:ascii="Arial" w:hAnsi="Arial" w:cs="Arial"/>
                <w:sz w:val="22"/>
                <w:szCs w:val="22"/>
              </w:rPr>
              <w:t>ribuidora de frios e embalagens</w:t>
            </w:r>
            <w:r w:rsidRPr="006D0440">
              <w:rPr>
                <w:rFonts w:ascii="Arial" w:hAnsi="Arial" w:cs="Arial"/>
                <w:sz w:val="22"/>
                <w:szCs w:val="22"/>
              </w:rPr>
              <w:t xml:space="preserve"> Melo</w:t>
            </w: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6B1D64AD" w:rsidR="00B97B51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meses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5A8362D5" w:rsidR="00B97B51" w:rsidRDefault="0098616C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 funcionários da empresa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2058D3B1" w:rsidR="00380040" w:rsidRPr="00681313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  <w:r w:rsidR="0098616C">
        <w:rPr>
          <w:b/>
          <w:bCs/>
          <w:szCs w:val="24"/>
        </w:rPr>
        <w:t xml:space="preserve"> (no outro anexo – Relatório Final)</w:t>
      </w:r>
    </w:p>
    <w:p w14:paraId="3D3BD5BE" w14:textId="470D51D7" w:rsidR="00380040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18CEA716" w14:textId="2CA60583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  </w:t>
      </w:r>
      <w:r w:rsidRPr="00460F29">
        <w:rPr>
          <w:sz w:val="20"/>
        </w:rPr>
        <w:t xml:space="preserve">      </w:t>
      </w:r>
    </w:p>
    <w:p w14:paraId="23D75DFE" w14:textId="15109C98" w:rsidR="00686FB7" w:rsidRDefault="00686FB7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542B1E" w14:textId="6D06FBB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F3387A" w14:textId="70CA858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7234E9" w14:textId="4C649B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AB204F6" w14:textId="2A753D0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B38325" w14:textId="77BB0C76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DDA0BF8" w14:textId="110A01B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7F15E91" w14:textId="11C5AF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7E1FF06" w14:textId="640166E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D601C4" w14:textId="410E7F1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42F5D3D" w14:textId="0818E7F9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E87E3C5" w14:textId="7E39CBC3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4AF7D2" w14:textId="7911F00E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0332ED7" w14:textId="0698BB5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C587650" w14:textId="58BFB640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DBF9143" w14:textId="493493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102DFC4" w14:textId="664F14E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2E2C72E" w14:textId="50FFF10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5CF4231" w14:textId="7B2AFA5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AD29959" w14:textId="3C51B89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6231063" w14:textId="2A385AC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EFFD365" w14:textId="475DA5A1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3A40EF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52826008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616C">
              <w:rPr>
                <w:rFonts w:ascii="Arial" w:hAnsi="Arial" w:cs="Arial"/>
                <w:bCs/>
                <w:sz w:val="22"/>
                <w:szCs w:val="22"/>
              </w:rPr>
              <w:t>Geovana</w:t>
            </w:r>
            <w:proofErr w:type="spellEnd"/>
            <w:r w:rsidRPr="0098616C">
              <w:rPr>
                <w:rFonts w:ascii="Arial" w:hAnsi="Arial" w:cs="Arial"/>
                <w:bCs/>
                <w:sz w:val="22"/>
                <w:szCs w:val="22"/>
              </w:rPr>
              <w:t xml:space="preserve"> da Silva Lima</w:t>
            </w:r>
          </w:p>
        </w:tc>
        <w:tc>
          <w:tcPr>
            <w:tcW w:w="4802" w:type="dxa"/>
          </w:tcPr>
          <w:p w14:paraId="4B54747B" w14:textId="5E5A1E76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16C">
              <w:rPr>
                <w:rFonts w:ascii="Arial" w:hAnsi="Arial" w:cs="Arial"/>
                <w:bCs/>
                <w:sz w:val="22"/>
                <w:szCs w:val="22"/>
              </w:rPr>
              <w:t>2323180000197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4E50F039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16C">
              <w:rPr>
                <w:rFonts w:ascii="Arial" w:hAnsi="Arial" w:cs="Arial"/>
                <w:bCs/>
                <w:sz w:val="22"/>
                <w:szCs w:val="22"/>
              </w:rPr>
              <w:t xml:space="preserve">Luiza </w:t>
            </w:r>
            <w:proofErr w:type="spellStart"/>
            <w:r w:rsidRPr="0098616C">
              <w:rPr>
                <w:rFonts w:ascii="Arial" w:hAnsi="Arial" w:cs="Arial"/>
                <w:bCs/>
                <w:sz w:val="22"/>
                <w:szCs w:val="22"/>
              </w:rPr>
              <w:t>Analia</w:t>
            </w:r>
            <w:proofErr w:type="spellEnd"/>
            <w:r w:rsidRPr="0098616C">
              <w:rPr>
                <w:rFonts w:ascii="Arial" w:hAnsi="Arial" w:cs="Arial"/>
                <w:bCs/>
                <w:sz w:val="22"/>
                <w:szCs w:val="22"/>
              </w:rPr>
              <w:t xml:space="preserve"> Nogueira Araruna</w:t>
            </w:r>
          </w:p>
        </w:tc>
        <w:tc>
          <w:tcPr>
            <w:tcW w:w="4802" w:type="dxa"/>
          </w:tcPr>
          <w:p w14:paraId="49999419" w14:textId="20E8D680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16C">
              <w:rPr>
                <w:rFonts w:ascii="Arial" w:hAnsi="Arial" w:cs="Arial"/>
                <w:bCs/>
                <w:sz w:val="22"/>
                <w:szCs w:val="22"/>
              </w:rPr>
              <w:t>2323180000058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33BE031A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16C">
              <w:rPr>
                <w:rFonts w:ascii="Arial" w:hAnsi="Arial" w:cs="Arial"/>
                <w:bCs/>
                <w:sz w:val="22"/>
                <w:szCs w:val="22"/>
              </w:rPr>
              <w:t>Vitória Machado de Oliveira</w:t>
            </w:r>
          </w:p>
        </w:tc>
        <w:tc>
          <w:tcPr>
            <w:tcW w:w="4802" w:type="dxa"/>
          </w:tcPr>
          <w:p w14:paraId="25DBB98B" w14:textId="3C8AC4F0" w:rsidR="00CC2203" w:rsidRPr="009621D4" w:rsidRDefault="0098616C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16C">
              <w:rPr>
                <w:rFonts w:ascii="Arial" w:hAnsi="Arial" w:cs="Arial"/>
                <w:bCs/>
                <w:sz w:val="22"/>
                <w:szCs w:val="22"/>
              </w:rPr>
              <w:t>2313180000127</w:t>
            </w: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9EB2" w14:textId="77777777" w:rsidR="006778B0" w:rsidRDefault="006778B0">
      <w:r>
        <w:separator/>
      </w:r>
    </w:p>
  </w:endnote>
  <w:endnote w:type="continuationSeparator" w:id="0">
    <w:p w14:paraId="77151FCD" w14:textId="77777777" w:rsidR="006778B0" w:rsidRDefault="006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5DECBFBC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CE">
          <w:rPr>
            <w:noProof/>
          </w:rPr>
          <w:t>1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CB06" w14:textId="77777777" w:rsidR="006778B0" w:rsidRDefault="006778B0">
      <w:r>
        <w:separator/>
      </w:r>
    </w:p>
  </w:footnote>
  <w:footnote w:type="continuationSeparator" w:id="0">
    <w:p w14:paraId="0023B47E" w14:textId="77777777" w:rsidR="006778B0" w:rsidRDefault="006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09CE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0D0F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778B0"/>
    <w:rsid w:val="00681313"/>
    <w:rsid w:val="00686FB7"/>
    <w:rsid w:val="00687852"/>
    <w:rsid w:val="006917CC"/>
    <w:rsid w:val="00695909"/>
    <w:rsid w:val="006974FA"/>
    <w:rsid w:val="006A4CF7"/>
    <w:rsid w:val="006B09D2"/>
    <w:rsid w:val="006B7E1A"/>
    <w:rsid w:val="006C2921"/>
    <w:rsid w:val="006D0440"/>
    <w:rsid w:val="006D5404"/>
    <w:rsid w:val="006D7CE7"/>
    <w:rsid w:val="006E4C74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616C"/>
    <w:rsid w:val="009872D5"/>
    <w:rsid w:val="0098732E"/>
    <w:rsid w:val="00992A8C"/>
    <w:rsid w:val="00992AA7"/>
    <w:rsid w:val="00994BF7"/>
    <w:rsid w:val="009A1632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738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5</cp:revision>
  <cp:lastPrinted>2023-05-24T18:31:00Z</cp:lastPrinted>
  <dcterms:created xsi:type="dcterms:W3CDTF">2023-10-23T21:21:00Z</dcterms:created>
  <dcterms:modified xsi:type="dcterms:W3CDTF">2023-12-18T20:30:00Z</dcterms:modified>
</cp:coreProperties>
</file>