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End w:id="0"/>
    </w:p>
    <w:p w14:paraId="61E72B43" w14:textId="172CE7B0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1" w:name="_Hlk135086308"/>
      <w:proofErr w:type="gramStart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proofErr w:type="gramEnd"/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337576">
        <w:rPr>
          <w:rFonts w:ascii="Arial" w:hAnsi="Arial" w:cs="Arial"/>
          <w:b/>
        </w:rPr>
        <w:t xml:space="preserve">(  </w:t>
      </w:r>
      <w:r w:rsidR="00353BA6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Preparo   ( </w:t>
      </w:r>
      <w:r w:rsidR="00353BA6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 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 </w:t>
      </w:r>
      <w:r w:rsidR="00547E1E">
        <w:rPr>
          <w:rFonts w:ascii="Arial" w:hAnsi="Arial" w:cs="Arial"/>
          <w:b/>
        </w:rPr>
        <w:t>×</w:t>
      </w:r>
      <w:r w:rsidR="00337576">
        <w:rPr>
          <w:rFonts w:ascii="Arial" w:hAnsi="Arial" w:cs="Arial"/>
          <w:b/>
        </w:rPr>
        <w:t xml:space="preserve">  ) </w:t>
      </w:r>
      <w:r w:rsidR="0074787A">
        <w:rPr>
          <w:rFonts w:ascii="Arial" w:hAnsi="Arial" w:cs="Arial"/>
          <w:b/>
        </w:rPr>
        <w:t>Socialização</w:t>
      </w:r>
      <w:bookmarkEnd w:id="1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5E69F9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56045D30" w:rsidR="00380040" w:rsidRPr="00380040" w:rsidRDefault="00547E1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Direito</w:t>
            </w:r>
          </w:p>
        </w:tc>
      </w:tr>
      <w:tr w:rsidR="00380040" w:rsidRPr="00380040" w14:paraId="5D142B6A" w14:textId="77777777" w:rsidTr="005E69F9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6B5264D6" w:rsidR="00380040" w:rsidRPr="00380040" w:rsidRDefault="00547E1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Economia </w:t>
            </w:r>
          </w:p>
        </w:tc>
      </w:tr>
      <w:tr w:rsidR="00380040" w:rsidRPr="00380040" w14:paraId="72710163" w14:textId="77777777" w:rsidTr="005E69F9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0A3E6FB9" w:rsidR="00380040" w:rsidRPr="00380040" w:rsidRDefault="00547E1E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Matutino</w:t>
            </w:r>
          </w:p>
        </w:tc>
      </w:tr>
      <w:tr w:rsidR="00380040" w:rsidRPr="00380040" w14:paraId="746FE820" w14:textId="77777777" w:rsidTr="005E69F9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422917A" w14:textId="49CF37A7" w:rsidR="005E69F9" w:rsidRDefault="003A23DA" w:rsidP="003A23DA">
            <w:pPr>
              <w:pStyle w:val="NormalWeb"/>
              <w:spacing w:before="0" w:after="160"/>
              <w:jc w:val="center"/>
            </w:pPr>
            <w:r>
              <w:rPr>
                <w:rFonts w:ascii="Arial" w:hAnsi="Arial" w:cs="Arial"/>
                <w:color w:val="000000"/>
              </w:rPr>
              <w:t>Victor Rabe</w:t>
            </w:r>
            <w:r w:rsidR="005E69F9">
              <w:rPr>
                <w:rFonts w:ascii="Arial" w:hAnsi="Arial" w:cs="Arial"/>
                <w:color w:val="000000"/>
              </w:rPr>
              <w:t>lo Brito</w:t>
            </w:r>
          </w:p>
          <w:p w14:paraId="464C33E6" w14:textId="008FCBEB" w:rsidR="00380040" w:rsidRPr="00380040" w:rsidRDefault="00380040" w:rsidP="00AC673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70E5" w:rsidRPr="00380040" w14:paraId="061727F3" w14:textId="77777777" w:rsidTr="005E69F9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</w:tcPr>
          <w:p w14:paraId="39C913A9" w14:textId="11FB4982" w:rsidR="00A6099B" w:rsidRDefault="000F23F7">
            <w:pPr>
              <w:pStyle w:val="NormalWeb"/>
              <w:spacing w:before="0" w:after="160"/>
              <w:divId w:val="794370977"/>
            </w:pPr>
            <w:r>
              <w:t>7</w:t>
            </w:r>
            <w:r w:rsidR="00AC6732">
              <w:t xml:space="preserve"> alunos.</w:t>
            </w:r>
          </w:p>
          <w:p w14:paraId="7203FECD" w14:textId="77777777" w:rsidR="00A6099B" w:rsidRDefault="00A6099B">
            <w:pPr>
              <w:pStyle w:val="NormalWeb"/>
              <w:spacing w:before="0" w:after="160"/>
              <w:divId w:val="794370977"/>
            </w:pPr>
            <w:r>
              <w:rPr>
                <w:rFonts w:ascii="Arial" w:hAnsi="Arial" w:cs="Arial"/>
                <w:color w:val="000000"/>
              </w:rPr>
              <w:t>- Maria Eduarda Lima dos Santos</w:t>
            </w:r>
          </w:p>
          <w:p w14:paraId="1E52F875" w14:textId="77777777" w:rsidR="00A6099B" w:rsidRDefault="00A6099B">
            <w:pPr>
              <w:pStyle w:val="NormalWeb"/>
              <w:spacing w:before="0" w:after="160"/>
              <w:divId w:val="794370977"/>
            </w:pPr>
            <w:r>
              <w:rPr>
                <w:rFonts w:ascii="Arial" w:hAnsi="Arial" w:cs="Arial"/>
                <w:color w:val="000000"/>
              </w:rPr>
              <w:t>- Luiz Gustavo Pinto Araújo</w:t>
            </w:r>
          </w:p>
          <w:p w14:paraId="70126F40" w14:textId="77777777" w:rsidR="00A6099B" w:rsidRDefault="00A6099B">
            <w:pPr>
              <w:pStyle w:val="NormalWeb"/>
              <w:spacing w:before="0" w:after="160"/>
              <w:divId w:val="794370977"/>
            </w:pPr>
            <w:r>
              <w:rPr>
                <w:rFonts w:ascii="Arial" w:hAnsi="Arial" w:cs="Arial"/>
                <w:color w:val="000000"/>
              </w:rPr>
              <w:t>- Matheus Pereira França</w:t>
            </w:r>
          </w:p>
          <w:p w14:paraId="0E42E6C9" w14:textId="77777777" w:rsidR="00A6099B" w:rsidRDefault="00A6099B">
            <w:pPr>
              <w:pStyle w:val="NormalWeb"/>
              <w:spacing w:before="0" w:after="160"/>
              <w:divId w:val="794370977"/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Kaleo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Tomaz Ramos dos Santos</w:t>
            </w:r>
          </w:p>
          <w:p w14:paraId="379C5C26" w14:textId="77777777" w:rsidR="00A6099B" w:rsidRDefault="00A6099B">
            <w:pPr>
              <w:pStyle w:val="NormalWeb"/>
              <w:spacing w:before="0" w:after="160"/>
              <w:divId w:val="794370977"/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Jamily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Souza Martins</w:t>
            </w:r>
          </w:p>
          <w:p w14:paraId="70A715ED" w14:textId="199AB8D5" w:rsidR="00A6099B" w:rsidRDefault="00A6099B">
            <w:pPr>
              <w:pStyle w:val="NormalWeb"/>
              <w:spacing w:before="0" w:after="160"/>
              <w:divId w:val="7943709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Ronaldo Ramos dos Santos</w:t>
            </w:r>
          </w:p>
          <w:p w14:paraId="5FB1840A" w14:textId="74CC947F" w:rsidR="000F23F7" w:rsidRDefault="000F23F7">
            <w:pPr>
              <w:pStyle w:val="NormalWeb"/>
              <w:spacing w:before="0" w:after="160"/>
              <w:divId w:val="794370977"/>
            </w:pPr>
            <w:r>
              <w:rPr>
                <w:rFonts w:ascii="Arial" w:hAnsi="Arial" w:cs="Arial"/>
                <w:color w:val="000000"/>
              </w:rPr>
              <w:t>- João Pedro Pimenta</w:t>
            </w:r>
          </w:p>
          <w:p w14:paraId="7F193BC6" w14:textId="77777777" w:rsidR="00E770E5" w:rsidRPr="0074787A" w:rsidRDefault="00E770E5" w:rsidP="00E770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0040" w:rsidRPr="00380040" w14:paraId="49442827" w14:textId="77777777" w:rsidTr="005E69F9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3DD8895F" w:rsidR="0074787A" w:rsidRPr="0074787A" w:rsidRDefault="005E69F9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Venda de perfumes</w:t>
            </w:r>
          </w:p>
        </w:tc>
      </w:tr>
      <w:tr w:rsidR="00380040" w:rsidRPr="00380040" w14:paraId="4A0FDA8B" w14:textId="77777777" w:rsidTr="005E69F9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57F20AD2" w:rsidR="00380040" w:rsidRPr="00380040" w:rsidRDefault="00EC0209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02/09</w:t>
            </w:r>
            <w:r w:rsidR="00353BA6">
              <w:rPr>
                <w:rFonts w:ascii="Arial" w:hAnsi="Arial" w:cs="Arial"/>
                <w:bCs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à </w:t>
            </w:r>
            <w:r w:rsidR="00497E05">
              <w:rPr>
                <w:rFonts w:ascii="Arial" w:hAnsi="Arial" w:cs="Arial"/>
                <w:bCs/>
                <w:sz w:val="22"/>
                <w:szCs w:val="22"/>
              </w:rPr>
              <w:t>02/10</w:t>
            </w:r>
            <w:r w:rsidR="00353BA6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</w:tr>
      <w:tr w:rsidR="00B97B51" w:rsidRPr="00380040" w14:paraId="1BF770F0" w14:textId="77777777" w:rsidTr="005E69F9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4EBBF6CA" w14:textId="14462C65" w:rsidR="00B97B51" w:rsidRPr="00380040" w:rsidRDefault="00497E05" w:rsidP="00CE73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Brasília - D</w:t>
            </w:r>
            <w:r w:rsidR="00353BA6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B97B51" w:rsidRPr="00380040" w14:paraId="0E7D2106" w14:textId="77777777" w:rsidTr="005E69F9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17287648" w:rsidR="00B97B51" w:rsidRDefault="00497E05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mês </w:t>
            </w:r>
          </w:p>
        </w:tc>
      </w:tr>
      <w:tr w:rsidR="00B97B51" w:rsidRPr="00380040" w14:paraId="6160E06E" w14:textId="77777777" w:rsidTr="005E69F9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3198FE0C" w:rsidR="00B97B51" w:rsidRDefault="00497E05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Baixa renda</w:t>
            </w:r>
            <w:r w:rsidR="00353BA6">
              <w:rPr>
                <w:rFonts w:ascii="Arial" w:hAnsi="Arial" w:cs="Arial"/>
                <w:bCs/>
                <w:sz w:val="22"/>
                <w:szCs w:val="22"/>
              </w:rPr>
              <w:t xml:space="preserve"> (alunos e amigos)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40172D3D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906A2AB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7A33988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B8399EF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93C4947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1EFBDAA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BB3D2F5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7978457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890EE5F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5D2BD91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FF04D6E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7218DC0F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714562D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6575FB0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76833CA3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770AFB1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935AA4C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83A9781" w14:textId="77777777" w:rsidR="002871BD" w:rsidRDefault="002871BD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6A5E062" w14:textId="3AD2E8D2" w:rsidR="00380040" w:rsidRPr="00EC0209" w:rsidRDefault="00EC0209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szCs w:val="24"/>
        </w:rPr>
        <w:t>FOTOS</w:t>
      </w:r>
    </w:p>
    <w:p w14:paraId="3D3BD5BE" w14:textId="470D51D7" w:rsidR="00380040" w:rsidRDefault="00380040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</w:p>
    <w:p w14:paraId="6287FA8B" w14:textId="4EF7916F" w:rsidR="00D33EE1" w:rsidRDefault="00D33EE1" w:rsidP="002F75B0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</w:p>
    <w:p w14:paraId="0A4AF7D2" w14:textId="261F9D55" w:rsidR="00CC2203" w:rsidRPr="002871BD" w:rsidRDefault="00AB7AF8" w:rsidP="002871BD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szCs w:val="24"/>
        </w:rPr>
        <w:t xml:space="preserve">  </w:t>
      </w:r>
      <w:r w:rsidR="007E4F0F">
        <w:rPr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D0A437B" wp14:editId="30C63771">
            <wp:simplePos x="0" y="0"/>
            <wp:positionH relativeFrom="column">
              <wp:posOffset>1202690</wp:posOffset>
            </wp:positionH>
            <wp:positionV relativeFrom="paragraph">
              <wp:posOffset>808355</wp:posOffset>
            </wp:positionV>
            <wp:extent cx="3329305" cy="2940050"/>
            <wp:effectExtent l="0" t="0" r="444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1BD">
        <w:rPr>
          <w:b/>
          <w:bCs/>
          <w:noProof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3847AFC8" wp14:editId="270BD7AF">
            <wp:simplePos x="0" y="0"/>
            <wp:positionH relativeFrom="column">
              <wp:posOffset>4923155</wp:posOffset>
            </wp:positionH>
            <wp:positionV relativeFrom="paragraph">
              <wp:posOffset>3896995</wp:posOffset>
            </wp:positionV>
            <wp:extent cx="1492885" cy="1395095"/>
            <wp:effectExtent l="0" t="0" r="0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1BD">
        <w:rPr>
          <w:b/>
          <w:bCs/>
          <w:noProof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178A0941" wp14:editId="25E3965B">
            <wp:simplePos x="0" y="0"/>
            <wp:positionH relativeFrom="column">
              <wp:posOffset>-527685</wp:posOffset>
            </wp:positionH>
            <wp:positionV relativeFrom="paragraph">
              <wp:posOffset>436245</wp:posOffset>
            </wp:positionV>
            <wp:extent cx="1593215" cy="2124075"/>
            <wp:effectExtent l="0" t="0" r="6985" b="9525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1BD">
        <w:rPr>
          <w:b/>
          <w:bCs/>
          <w:noProof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6D91546B" wp14:editId="711750DC">
            <wp:simplePos x="0" y="0"/>
            <wp:positionH relativeFrom="column">
              <wp:posOffset>-266065</wp:posOffset>
            </wp:positionH>
            <wp:positionV relativeFrom="paragraph">
              <wp:posOffset>3147695</wp:posOffset>
            </wp:positionV>
            <wp:extent cx="1199515" cy="2132330"/>
            <wp:effectExtent l="0" t="0" r="635" b="127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8D">
        <w:rPr>
          <w:b/>
          <w:bCs/>
          <w:noProof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50685F9D" wp14:editId="371410F9">
            <wp:simplePos x="0" y="0"/>
            <wp:positionH relativeFrom="column">
              <wp:posOffset>2829560</wp:posOffset>
            </wp:positionH>
            <wp:positionV relativeFrom="paragraph">
              <wp:posOffset>3523615</wp:posOffset>
            </wp:positionV>
            <wp:extent cx="1701800" cy="2081530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8D">
        <w:rPr>
          <w:b/>
          <w:bCs/>
          <w:noProof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72957E70" wp14:editId="3D2EF699">
            <wp:simplePos x="0" y="0"/>
            <wp:positionH relativeFrom="column">
              <wp:posOffset>1110615</wp:posOffset>
            </wp:positionH>
            <wp:positionV relativeFrom="paragraph">
              <wp:posOffset>3569970</wp:posOffset>
            </wp:positionV>
            <wp:extent cx="1499235" cy="1995805"/>
            <wp:effectExtent l="0" t="0" r="5715" b="444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4C8">
        <w:rPr>
          <w:b/>
          <w:bCs/>
          <w:noProof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100D6DAB" wp14:editId="2D5A5F6F">
            <wp:simplePos x="0" y="0"/>
            <wp:positionH relativeFrom="column">
              <wp:posOffset>4955540</wp:posOffset>
            </wp:positionH>
            <wp:positionV relativeFrom="paragraph">
              <wp:posOffset>1881505</wp:posOffset>
            </wp:positionV>
            <wp:extent cx="1142365" cy="1526540"/>
            <wp:effectExtent l="0" t="0" r="635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9CA">
        <w:rPr>
          <w:b/>
          <w:bCs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7135BFC" wp14:editId="4CF65A05">
            <wp:simplePos x="0" y="0"/>
            <wp:positionH relativeFrom="column">
              <wp:posOffset>4787265</wp:posOffset>
            </wp:positionH>
            <wp:positionV relativeFrom="paragraph">
              <wp:posOffset>302260</wp:posOffset>
            </wp:positionV>
            <wp:extent cx="1443355" cy="1293495"/>
            <wp:effectExtent l="0" t="0" r="4445" b="190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32ED7" w14:textId="462A454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C587650" w14:textId="58BFB640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DBF9143" w14:textId="493493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102DFC4" w14:textId="664F14E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2E2C72E" w14:textId="50FFF10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5CF4231" w14:textId="7B2AFA5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AD29959" w14:textId="3C51B89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6231063" w14:textId="2A385AC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EFFD365" w14:textId="11A11D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A7E674" w14:textId="2D94917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2CF6EF" w14:textId="77777777" w:rsidR="00CC2203" w:rsidRPr="0006352C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t>ANEXO</w:t>
      </w:r>
    </w:p>
    <w:p w14:paraId="3B09F52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080FD50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16C0C234" w14:textId="543FA1DE" w:rsidR="00CC2203" w:rsidRDefault="00CC2203" w:rsidP="00CC2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CC2203" w14:paraId="1D897917" w14:textId="77777777" w:rsidTr="00DA6F22">
        <w:tc>
          <w:tcPr>
            <w:tcW w:w="4802" w:type="dxa"/>
            <w:shd w:val="clear" w:color="auto" w:fill="F2F2F2" w:themeFill="background1" w:themeFillShade="F2"/>
          </w:tcPr>
          <w:p w14:paraId="69B2DEB6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E16D8D7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CC2203" w14:paraId="02057FB5" w14:textId="77777777" w:rsidTr="00DA6F22">
        <w:tc>
          <w:tcPr>
            <w:tcW w:w="4802" w:type="dxa"/>
          </w:tcPr>
          <w:p w14:paraId="3DF717AF" w14:textId="11820F70" w:rsidR="00CC2203" w:rsidRPr="009621D4" w:rsidRDefault="00C2517A" w:rsidP="00C251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="00E52900" w:rsidRPr="00E52900">
              <w:rPr>
                <w:rFonts w:ascii="Arial" w:hAnsi="Arial" w:cs="Arial"/>
                <w:bCs/>
                <w:sz w:val="22"/>
                <w:szCs w:val="22"/>
              </w:rPr>
              <w:t xml:space="preserve">Maria Eduarda Lima dos Santos </w:t>
            </w:r>
          </w:p>
        </w:tc>
        <w:tc>
          <w:tcPr>
            <w:tcW w:w="4802" w:type="dxa"/>
          </w:tcPr>
          <w:p w14:paraId="4B54747B" w14:textId="24C87B64" w:rsidR="00CC2203" w:rsidRPr="009621D4" w:rsidRDefault="00DE56B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2310010000076</w:t>
            </w:r>
          </w:p>
        </w:tc>
      </w:tr>
      <w:tr w:rsidR="00CC2203" w14:paraId="23D35521" w14:textId="77777777" w:rsidTr="00DA6F22">
        <w:tc>
          <w:tcPr>
            <w:tcW w:w="4802" w:type="dxa"/>
          </w:tcPr>
          <w:p w14:paraId="2801013F" w14:textId="4E2AA459" w:rsidR="00CC2203" w:rsidRPr="009621D4" w:rsidRDefault="00DE56B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Luiz Gustavo Pinto Araújo</w:t>
            </w:r>
          </w:p>
        </w:tc>
        <w:tc>
          <w:tcPr>
            <w:tcW w:w="4802" w:type="dxa"/>
          </w:tcPr>
          <w:p w14:paraId="49999419" w14:textId="19646E19" w:rsidR="00CC2203" w:rsidRPr="009621D4" w:rsidRDefault="00DE56B0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2310010000127</w:t>
            </w:r>
          </w:p>
        </w:tc>
      </w:tr>
      <w:tr w:rsidR="00CC2203" w14:paraId="7969D732" w14:textId="77777777" w:rsidTr="00DA6F22">
        <w:tc>
          <w:tcPr>
            <w:tcW w:w="4802" w:type="dxa"/>
          </w:tcPr>
          <w:p w14:paraId="7D75A8DA" w14:textId="54EFBC01" w:rsidR="00CC2203" w:rsidRPr="009621D4" w:rsidRDefault="00D01B46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 xml:space="preserve"> Matheus Pereira França</w:t>
            </w:r>
          </w:p>
        </w:tc>
        <w:tc>
          <w:tcPr>
            <w:tcW w:w="4802" w:type="dxa"/>
          </w:tcPr>
          <w:p w14:paraId="25DBB98B" w14:textId="75B92863" w:rsidR="00CC2203" w:rsidRPr="009621D4" w:rsidRDefault="00D01B46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2310010000097</w:t>
            </w:r>
          </w:p>
        </w:tc>
      </w:tr>
      <w:tr w:rsidR="00CC2203" w14:paraId="40711B82" w14:textId="77777777" w:rsidTr="00DA6F22">
        <w:tc>
          <w:tcPr>
            <w:tcW w:w="4802" w:type="dxa"/>
          </w:tcPr>
          <w:p w14:paraId="6C7180DD" w14:textId="59057766" w:rsidR="00CC2203" w:rsidRPr="009621D4" w:rsidRDefault="00C2517A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D01B46" w:rsidRPr="00E52900">
              <w:rPr>
                <w:rFonts w:ascii="Arial" w:hAnsi="Arial" w:cs="Arial"/>
                <w:bCs/>
                <w:sz w:val="22"/>
                <w:szCs w:val="22"/>
              </w:rPr>
              <w:t>aleo</w:t>
            </w:r>
            <w:proofErr w:type="spellEnd"/>
            <w:r w:rsidR="00D01B46" w:rsidRPr="00E52900">
              <w:rPr>
                <w:rFonts w:ascii="Arial" w:hAnsi="Arial" w:cs="Arial"/>
                <w:bCs/>
                <w:sz w:val="22"/>
                <w:szCs w:val="22"/>
              </w:rPr>
              <w:t xml:space="preserve"> Tomaz Ramos dos Santos</w:t>
            </w:r>
          </w:p>
        </w:tc>
        <w:tc>
          <w:tcPr>
            <w:tcW w:w="4802" w:type="dxa"/>
          </w:tcPr>
          <w:p w14:paraId="341DEF7E" w14:textId="6A56BE0E" w:rsidR="00C40BEA" w:rsidRPr="00E52900" w:rsidRDefault="00C40BEA" w:rsidP="00CE139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</w:t>
            </w:r>
            <w:r w:rsidRPr="00E52900">
              <w:rPr>
                <w:rFonts w:ascii="Arial" w:hAnsi="Arial" w:cs="Arial"/>
                <w:bCs/>
                <w:sz w:val="22"/>
                <w:szCs w:val="22"/>
              </w:rPr>
              <w:t>2310010000094</w:t>
            </w:r>
          </w:p>
          <w:p w14:paraId="5969871C" w14:textId="6E7C0935" w:rsidR="00CC2203" w:rsidRPr="009621D4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53B8D2D3" w14:textId="77777777" w:rsidTr="00DA6F22">
        <w:tc>
          <w:tcPr>
            <w:tcW w:w="4802" w:type="dxa"/>
          </w:tcPr>
          <w:p w14:paraId="4E391800" w14:textId="33D94F21" w:rsidR="00CC2203" w:rsidRDefault="00C40BEA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52900">
              <w:rPr>
                <w:rFonts w:ascii="Arial" w:hAnsi="Arial" w:cs="Arial"/>
                <w:bCs/>
                <w:sz w:val="22"/>
                <w:szCs w:val="22"/>
              </w:rPr>
              <w:t>Jamily</w:t>
            </w:r>
            <w:proofErr w:type="spellEnd"/>
            <w:r w:rsidRPr="00E5290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52900">
              <w:rPr>
                <w:rFonts w:ascii="Arial" w:hAnsi="Arial" w:cs="Arial"/>
                <w:bCs/>
                <w:sz w:val="22"/>
                <w:szCs w:val="22"/>
              </w:rPr>
              <w:t>Jad</w:t>
            </w:r>
            <w:proofErr w:type="spellEnd"/>
            <w:r w:rsidRPr="00E52900">
              <w:rPr>
                <w:rFonts w:ascii="Arial" w:hAnsi="Arial" w:cs="Arial"/>
                <w:bCs/>
                <w:sz w:val="22"/>
                <w:szCs w:val="22"/>
              </w:rPr>
              <w:t xml:space="preserve"> de Souza Martins</w:t>
            </w:r>
          </w:p>
        </w:tc>
        <w:tc>
          <w:tcPr>
            <w:tcW w:w="4802" w:type="dxa"/>
          </w:tcPr>
          <w:p w14:paraId="7F5AA6AA" w14:textId="502ACF7B" w:rsidR="00CC2203" w:rsidRDefault="00C40BEA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2310010000099</w:t>
            </w:r>
          </w:p>
        </w:tc>
      </w:tr>
      <w:tr w:rsidR="00CC2203" w:rsidRPr="009621D4" w14:paraId="0BB9FC69" w14:textId="77777777" w:rsidTr="00CC2203">
        <w:tc>
          <w:tcPr>
            <w:tcW w:w="4802" w:type="dxa"/>
          </w:tcPr>
          <w:p w14:paraId="50E88A44" w14:textId="4F8CEB1D" w:rsidR="00CC2203" w:rsidRPr="009621D4" w:rsidRDefault="00DF674D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Ronaldo Ramos dos Santos</w:t>
            </w:r>
          </w:p>
        </w:tc>
        <w:tc>
          <w:tcPr>
            <w:tcW w:w="4802" w:type="dxa"/>
          </w:tcPr>
          <w:p w14:paraId="040D426D" w14:textId="68360CE8" w:rsidR="00CC2203" w:rsidRPr="009621D4" w:rsidRDefault="00DF674D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2310010000002</w:t>
            </w:r>
          </w:p>
        </w:tc>
      </w:tr>
      <w:tr w:rsidR="00CC2203" w:rsidRPr="009621D4" w14:paraId="2A5740ED" w14:textId="77777777" w:rsidTr="00CC2203">
        <w:tc>
          <w:tcPr>
            <w:tcW w:w="4802" w:type="dxa"/>
          </w:tcPr>
          <w:p w14:paraId="7914ED15" w14:textId="2938F3E3" w:rsidR="00CC2203" w:rsidRPr="009621D4" w:rsidRDefault="00DF674D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João Pedro Pimenta</w:t>
            </w:r>
          </w:p>
        </w:tc>
        <w:tc>
          <w:tcPr>
            <w:tcW w:w="4802" w:type="dxa"/>
          </w:tcPr>
          <w:p w14:paraId="32D82D86" w14:textId="6C0D9394" w:rsidR="00CC2203" w:rsidRPr="009621D4" w:rsidRDefault="00DF674D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900">
              <w:rPr>
                <w:rFonts w:ascii="Arial" w:hAnsi="Arial" w:cs="Arial"/>
                <w:bCs/>
                <w:sz w:val="22"/>
                <w:szCs w:val="22"/>
              </w:rPr>
              <w:t>2310010000085</w:t>
            </w:r>
          </w:p>
        </w:tc>
      </w:tr>
    </w:tbl>
    <w:p w14:paraId="71F6252A" w14:textId="77777777" w:rsidR="00CC2203" w:rsidRPr="005363EB" w:rsidRDefault="00CC2203" w:rsidP="00CC2203">
      <w:pPr>
        <w:pStyle w:val="Rodap"/>
        <w:tabs>
          <w:tab w:val="clear" w:pos="4419"/>
          <w:tab w:val="clear" w:pos="8838"/>
        </w:tabs>
        <w:jc w:val="both"/>
        <w:rPr>
          <w:b/>
          <w:bCs/>
          <w:sz w:val="18"/>
          <w:szCs w:val="18"/>
        </w:rPr>
      </w:pPr>
      <w:bookmarkStart w:id="2" w:name="_GoBack"/>
      <w:bookmarkEnd w:id="2"/>
    </w:p>
    <w:p w14:paraId="68347302" w14:textId="77777777" w:rsidR="00CC2203" w:rsidRPr="00754028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sectPr w:rsidR="00CC2203" w:rsidRPr="00754028" w:rsidSect="007B6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2530" w14:textId="77777777" w:rsidR="005C3DE2" w:rsidRDefault="005C3DE2">
      <w:r>
        <w:separator/>
      </w:r>
    </w:p>
  </w:endnote>
  <w:endnote w:type="continuationSeparator" w:id="0">
    <w:p w14:paraId="017C7F58" w14:textId="77777777" w:rsidR="005C3DE2" w:rsidRDefault="005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183B" w14:textId="77777777" w:rsidR="00417812" w:rsidRDefault="004178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0F5A8981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A6">
          <w:rPr>
            <w:noProof/>
          </w:rPr>
          <w:t>2</w:t>
        </w:r>
        <w:r>
          <w:fldChar w:fldCharType="end"/>
        </w:r>
        <w:r w:rsidR="001153F4">
          <w:t>/</w:t>
        </w:r>
        <w:r w:rsidR="00CC2203">
          <w:t>2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FA9B" w14:textId="77777777" w:rsidR="00417812" w:rsidRDefault="00417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02DBF" w14:textId="77777777" w:rsidR="005C3DE2" w:rsidRDefault="005C3DE2">
      <w:r>
        <w:separator/>
      </w:r>
    </w:p>
  </w:footnote>
  <w:footnote w:type="continuationSeparator" w:id="0">
    <w:p w14:paraId="7D01CDC6" w14:textId="77777777" w:rsidR="005C3DE2" w:rsidRDefault="005C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B4E" w14:textId="77777777" w:rsidR="00417812" w:rsidRDefault="004178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143" w14:textId="77777777" w:rsidR="00417812" w:rsidRDefault="00417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21E8"/>
    <w:rsid w:val="000053DE"/>
    <w:rsid w:val="00005B4D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352C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23F7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7277"/>
    <w:rsid w:val="001C08B0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0D0F"/>
    <w:rsid w:val="00251599"/>
    <w:rsid w:val="00254F11"/>
    <w:rsid w:val="0027270F"/>
    <w:rsid w:val="00277B6D"/>
    <w:rsid w:val="00282C9E"/>
    <w:rsid w:val="002845F3"/>
    <w:rsid w:val="002856AF"/>
    <w:rsid w:val="00286DBA"/>
    <w:rsid w:val="002871BD"/>
    <w:rsid w:val="00291677"/>
    <w:rsid w:val="002930F0"/>
    <w:rsid w:val="00294ED0"/>
    <w:rsid w:val="002950C0"/>
    <w:rsid w:val="00295139"/>
    <w:rsid w:val="00295DB8"/>
    <w:rsid w:val="00297240"/>
    <w:rsid w:val="00297A3A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6504"/>
    <w:rsid w:val="00337576"/>
    <w:rsid w:val="00342C1F"/>
    <w:rsid w:val="003449D3"/>
    <w:rsid w:val="00353BA6"/>
    <w:rsid w:val="00356EC1"/>
    <w:rsid w:val="003753DD"/>
    <w:rsid w:val="00380040"/>
    <w:rsid w:val="00381EFB"/>
    <w:rsid w:val="0039165F"/>
    <w:rsid w:val="00396303"/>
    <w:rsid w:val="003A23DA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03A0"/>
    <w:rsid w:val="00491876"/>
    <w:rsid w:val="00495450"/>
    <w:rsid w:val="00497E05"/>
    <w:rsid w:val="004A0989"/>
    <w:rsid w:val="004A5D06"/>
    <w:rsid w:val="004B49F0"/>
    <w:rsid w:val="004D04D3"/>
    <w:rsid w:val="004D1705"/>
    <w:rsid w:val="004D4352"/>
    <w:rsid w:val="004D6F56"/>
    <w:rsid w:val="004D7831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47E1E"/>
    <w:rsid w:val="005500F2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EB5"/>
    <w:rsid w:val="005B741F"/>
    <w:rsid w:val="005C1828"/>
    <w:rsid w:val="005C3DE2"/>
    <w:rsid w:val="005C3FF5"/>
    <w:rsid w:val="005D2F1F"/>
    <w:rsid w:val="005D353C"/>
    <w:rsid w:val="005E4A28"/>
    <w:rsid w:val="005E69F9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64EF"/>
    <w:rsid w:val="0065721E"/>
    <w:rsid w:val="006613E0"/>
    <w:rsid w:val="00663EA8"/>
    <w:rsid w:val="00667DF2"/>
    <w:rsid w:val="00674857"/>
    <w:rsid w:val="00681313"/>
    <w:rsid w:val="00686FB7"/>
    <w:rsid w:val="00687852"/>
    <w:rsid w:val="006917CC"/>
    <w:rsid w:val="00695909"/>
    <w:rsid w:val="006974FA"/>
    <w:rsid w:val="006A4CF7"/>
    <w:rsid w:val="006A73AE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039F2"/>
    <w:rsid w:val="00720590"/>
    <w:rsid w:val="00721FC2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A64C8"/>
    <w:rsid w:val="007B667F"/>
    <w:rsid w:val="007B6A73"/>
    <w:rsid w:val="007C27FC"/>
    <w:rsid w:val="007C4DA8"/>
    <w:rsid w:val="007E4F0F"/>
    <w:rsid w:val="007E641B"/>
    <w:rsid w:val="007F4B78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429CA"/>
    <w:rsid w:val="008503F2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A1632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488D"/>
    <w:rsid w:val="009F743D"/>
    <w:rsid w:val="00A0234F"/>
    <w:rsid w:val="00A101E9"/>
    <w:rsid w:val="00A12BBF"/>
    <w:rsid w:val="00A141E3"/>
    <w:rsid w:val="00A17F77"/>
    <w:rsid w:val="00A34DAB"/>
    <w:rsid w:val="00A35696"/>
    <w:rsid w:val="00A36622"/>
    <w:rsid w:val="00A373A7"/>
    <w:rsid w:val="00A421EE"/>
    <w:rsid w:val="00A5736E"/>
    <w:rsid w:val="00A6099B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C6732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11D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17A"/>
    <w:rsid w:val="00C25823"/>
    <w:rsid w:val="00C25CBE"/>
    <w:rsid w:val="00C25FF4"/>
    <w:rsid w:val="00C311F3"/>
    <w:rsid w:val="00C31537"/>
    <w:rsid w:val="00C3440C"/>
    <w:rsid w:val="00C377E0"/>
    <w:rsid w:val="00C40BEA"/>
    <w:rsid w:val="00C42ABC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53A2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1B46"/>
    <w:rsid w:val="00D0794C"/>
    <w:rsid w:val="00D216B0"/>
    <w:rsid w:val="00D3351C"/>
    <w:rsid w:val="00D33751"/>
    <w:rsid w:val="00D33EE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10DF"/>
    <w:rsid w:val="00DB198E"/>
    <w:rsid w:val="00DB6C56"/>
    <w:rsid w:val="00DB6D11"/>
    <w:rsid w:val="00DB723C"/>
    <w:rsid w:val="00DB791B"/>
    <w:rsid w:val="00DC459B"/>
    <w:rsid w:val="00DD0178"/>
    <w:rsid w:val="00DD345A"/>
    <w:rsid w:val="00DD781A"/>
    <w:rsid w:val="00DE1344"/>
    <w:rsid w:val="00DE56B0"/>
    <w:rsid w:val="00DE63A5"/>
    <w:rsid w:val="00DE6B19"/>
    <w:rsid w:val="00DF15A5"/>
    <w:rsid w:val="00DF5D09"/>
    <w:rsid w:val="00DF674D"/>
    <w:rsid w:val="00E03413"/>
    <w:rsid w:val="00E135DB"/>
    <w:rsid w:val="00E14642"/>
    <w:rsid w:val="00E30162"/>
    <w:rsid w:val="00E36A13"/>
    <w:rsid w:val="00E430BC"/>
    <w:rsid w:val="00E52900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C0209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294C"/>
    <w:rsid w:val="00FB3FC0"/>
    <w:rsid w:val="00FB4A74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1035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5</cp:revision>
  <cp:lastPrinted>2023-05-24T18:31:00Z</cp:lastPrinted>
  <dcterms:created xsi:type="dcterms:W3CDTF">2023-11-22T19:27:00Z</dcterms:created>
  <dcterms:modified xsi:type="dcterms:W3CDTF">2023-12-06T22:23:00Z</dcterms:modified>
</cp:coreProperties>
</file>