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126B0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</w:p>
    <w:p w14:paraId="1DDCCAFC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40336217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2549F8AE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Prática Extensionista</w:t>
      </w:r>
    </w:p>
    <w:p w14:paraId="21D5E788" w14:textId="3EEBE7E5" w:rsidR="00381EFB" w:rsidRPr="00774A47" w:rsidRDefault="00381EFB" w:rsidP="00381EFB">
      <w:pPr>
        <w:spacing w:line="360" w:lineRule="auto"/>
        <w:jc w:val="center"/>
        <w:rPr>
          <w:b/>
        </w:rPr>
      </w:pPr>
      <w:r w:rsidRPr="00B81E78">
        <w:rPr>
          <w:b/>
        </w:rPr>
        <w:t>RELATÓRIO FINAL</w:t>
      </w:r>
      <w:r>
        <w:rPr>
          <w:b/>
        </w:rPr>
        <w:t xml:space="preserve"> (</w:t>
      </w:r>
      <w:r w:rsidR="00E91911">
        <w:rPr>
          <w:b/>
        </w:rPr>
        <w:t>2º Semestre/2023</w:t>
      </w:r>
      <w:r>
        <w:rPr>
          <w:b/>
        </w:rPr>
        <w:t>)</w:t>
      </w:r>
    </w:p>
    <w:p w14:paraId="2620085A" w14:textId="7B2C1880" w:rsidR="00381EFB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E91911">
        <w:t>Direito</w:t>
      </w:r>
    </w:p>
    <w:p w14:paraId="0D831727" w14:textId="791BDCAD" w:rsidR="00CD5A65" w:rsidRPr="00774A47" w:rsidRDefault="00CD5A65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CD5A65">
        <w:rPr>
          <w:b/>
        </w:rPr>
        <w:t>DISCIPLINA</w:t>
      </w:r>
      <w:r>
        <w:t>: Economia</w:t>
      </w:r>
    </w:p>
    <w:p w14:paraId="41525063" w14:textId="1F45D9BA" w:rsidR="00CD5A65" w:rsidRPr="00774A47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 xml:space="preserve">: </w:t>
      </w:r>
      <w:r w:rsidR="00CD5A65" w:rsidRPr="00CD5A65">
        <w:rPr>
          <w:bCs/>
        </w:rPr>
        <w:t>Educação Financeira para Jovens e Adolescentes</w:t>
      </w:r>
    </w:p>
    <w:p w14:paraId="08AB31EE" w14:textId="35BCDF05" w:rsidR="00381EFB" w:rsidRPr="00774A47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  <w:r w:rsidR="00900E32">
        <w:t>2023.2</w:t>
      </w:r>
    </w:p>
    <w:p w14:paraId="6BA559A8" w14:textId="6E287012" w:rsidR="00381EFB" w:rsidRPr="00774A47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Início:</w:t>
      </w:r>
      <w:r w:rsidRPr="00774A47">
        <w:t xml:space="preserve"> </w:t>
      </w:r>
      <w:r w:rsidR="00CD5A65">
        <w:t>15/08/2023</w:t>
      </w:r>
      <w:r w:rsidRPr="00774A47">
        <w:t xml:space="preserve">  </w:t>
      </w:r>
      <w:r w:rsidRPr="00774A47">
        <w:rPr>
          <w:b/>
          <w:bCs/>
        </w:rPr>
        <w:t xml:space="preserve">                       </w:t>
      </w:r>
      <w:r w:rsidR="00CD5A65">
        <w:rPr>
          <w:b/>
          <w:bCs/>
        </w:rPr>
        <w:t xml:space="preserve">                        </w:t>
      </w:r>
      <w:r w:rsidRPr="00774A47">
        <w:rPr>
          <w:b/>
          <w:bCs/>
        </w:rPr>
        <w:t xml:space="preserve">                Data Término:</w:t>
      </w:r>
      <w:r w:rsidRPr="00774A47">
        <w:t xml:space="preserve"> </w:t>
      </w:r>
      <w:r w:rsidR="00CD5A65">
        <w:t>13/11/2023</w:t>
      </w:r>
    </w:p>
    <w:p w14:paraId="1F723D68" w14:textId="68FABF27" w:rsidR="00381EFB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Nome completo</w:t>
      </w:r>
      <w:r w:rsidRPr="00774A47">
        <w:tab/>
        <w:t xml:space="preserve">                                                                                    </w:t>
      </w:r>
      <w:r w:rsidRPr="00774A47">
        <w:rPr>
          <w:b/>
          <w:bCs/>
        </w:rPr>
        <w:t>Curso</w:t>
      </w:r>
      <w:r>
        <w:rPr>
          <w:b/>
          <w:bCs/>
        </w:rPr>
        <w:t>/matrícula</w:t>
      </w:r>
      <w:r w:rsidRPr="00774A47">
        <w:t xml:space="preserve"> </w:t>
      </w:r>
    </w:p>
    <w:p w14:paraId="411A41AA" w14:textId="635F9901" w:rsidR="00CD5A65" w:rsidRDefault="00CD5A65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Rafael Gomes da Silva                         Direito/Matutino                            2210010000093</w:t>
      </w:r>
    </w:p>
    <w:p w14:paraId="3019AEB5" w14:textId="77777777" w:rsidR="00381EFB" w:rsidRPr="00774A47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tab/>
      </w:r>
      <w:r w:rsidRPr="00774A47">
        <w:tab/>
      </w:r>
      <w:r w:rsidRPr="00774A47">
        <w:tab/>
      </w:r>
      <w:r w:rsidRPr="00774A47">
        <w:tab/>
      </w:r>
      <w:r w:rsidRPr="00774A47">
        <w:tab/>
      </w:r>
      <w:r w:rsidRPr="00774A47">
        <w:tab/>
      </w:r>
    </w:p>
    <w:p w14:paraId="64502879" w14:textId="288D0FC0" w:rsidR="00381EFB" w:rsidRPr="00774A47" w:rsidRDefault="001153F4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PROFESSOR</w:t>
      </w:r>
      <w:r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>
        <w:rPr>
          <w:b/>
          <w:bCs/>
        </w:rPr>
        <w:t>ARTICULADOR (A) (orientador (a))</w:t>
      </w:r>
      <w:r w:rsidR="00381EFB" w:rsidRPr="00774A47">
        <w:t xml:space="preserve">: </w:t>
      </w:r>
      <w:r w:rsidR="00CD5A65">
        <w:t>Victor Rabelo Brito</w:t>
      </w:r>
    </w:p>
    <w:p w14:paraId="722D982C" w14:textId="77777777" w:rsidR="00381EFB" w:rsidRPr="00774A47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A33D79A" w14:textId="3BDFCDAE" w:rsidR="00381EFB" w:rsidRPr="001153F4" w:rsidRDefault="001153F4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INSTITUIÇÃO PARCEIRA:</w:t>
      </w:r>
      <w:r w:rsidR="00CD5A65">
        <w:rPr>
          <w:b/>
          <w:bCs/>
        </w:rPr>
        <w:t xml:space="preserve">  </w:t>
      </w:r>
      <w:r w:rsidR="00CD5A65" w:rsidRPr="00CD5A65">
        <w:rPr>
          <w:bCs/>
        </w:rPr>
        <w:t>CEMEB (Centro de Ensino Médio Elefante Branco</w:t>
      </w:r>
      <w:r w:rsidR="00252309">
        <w:rPr>
          <w:bCs/>
        </w:rPr>
        <w:t>)</w:t>
      </w:r>
    </w:p>
    <w:p w14:paraId="11E32676" w14:textId="77777777" w:rsidR="00381EFB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247257A" w14:textId="098A720C" w:rsidR="00381EFB" w:rsidRPr="00CD5A65" w:rsidRDefault="001153F4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</w:rPr>
      </w:pPr>
      <w:r w:rsidRPr="001153F4">
        <w:rPr>
          <w:b/>
          <w:bCs/>
        </w:rPr>
        <w:t>PÚBLICO-ALVO:</w:t>
      </w:r>
      <w:r w:rsidR="00CD5A65">
        <w:rPr>
          <w:b/>
          <w:bCs/>
        </w:rPr>
        <w:t xml:space="preserve"> </w:t>
      </w:r>
      <w:r w:rsidR="00CD5A65" w:rsidRPr="00CD5A65">
        <w:rPr>
          <w:bCs/>
        </w:rPr>
        <w:t>Jovens e Adolescentes do Ensino Médio</w:t>
      </w:r>
    </w:p>
    <w:p w14:paraId="0E75A465" w14:textId="77777777" w:rsidR="00381EFB" w:rsidRDefault="00381EFB" w:rsidP="00352CD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tbl>
      <w:tblPr>
        <w:tblW w:w="9996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"/>
        <w:gridCol w:w="9804"/>
        <w:gridCol w:w="60"/>
      </w:tblGrid>
      <w:tr w:rsidR="00F91B23" w14:paraId="50ECF4C3" w14:textId="77777777" w:rsidTr="00F91B23">
        <w:trPr>
          <w:gridBefore w:val="1"/>
          <w:gridAfter w:val="1"/>
          <w:wBefore w:w="132" w:type="dxa"/>
          <w:wAfter w:w="60" w:type="dxa"/>
          <w:trHeight w:val="4740"/>
        </w:trPr>
        <w:tc>
          <w:tcPr>
            <w:tcW w:w="9804" w:type="dxa"/>
          </w:tcPr>
          <w:p w14:paraId="096CC2A9" w14:textId="1C935828" w:rsidR="00F91B23" w:rsidRDefault="00F91B23" w:rsidP="00F91B23">
            <w:pPr>
              <w:pBdr>
                <w:bar w:val="single" w:sz="4" w:color="auto"/>
              </w:pBdr>
              <w:tabs>
                <w:tab w:val="left" w:pos="8856"/>
              </w:tabs>
              <w:spacing w:line="360" w:lineRule="auto"/>
              <w:ind w:left="84"/>
              <w:rPr>
                <w:b/>
                <w:bCs/>
              </w:rPr>
            </w:pPr>
            <w:r w:rsidRPr="00774A47">
              <w:rPr>
                <w:b/>
                <w:bCs/>
              </w:rPr>
              <w:t>RESUMO</w:t>
            </w:r>
            <w:r>
              <w:rPr>
                <w:b/>
                <w:bCs/>
              </w:rPr>
              <w:tab/>
            </w:r>
          </w:p>
          <w:p w14:paraId="0E4F87DE" w14:textId="1E8EF183" w:rsidR="00F91B23" w:rsidRPr="009C1C37" w:rsidRDefault="005A490E" w:rsidP="00F91B23">
            <w:pPr>
              <w:spacing w:line="360" w:lineRule="auto"/>
              <w:ind w:left="84" w:firstLine="708"/>
              <w:rPr>
                <w:bCs/>
              </w:rPr>
            </w:pPr>
            <w:r w:rsidRPr="009C1C37">
              <w:rPr>
                <w:bCs/>
              </w:rPr>
              <w:t>A ideia desse projeto surgiu devido à problemática observada relacionada ao fato dos adolescentes saírem defasados do ensino regular acerca do conhecimento sobre educação financeira e como administrar seu próprio dinheiro. Devido a isso, muitos por não terem o conhecimento necessário para tal, acabam se endividando muito cedo no início de suas vidas profissionais.</w:t>
            </w:r>
          </w:p>
          <w:p w14:paraId="6CD3FE16" w14:textId="5F591969" w:rsidR="005A490E" w:rsidRPr="009C1C37" w:rsidRDefault="005A490E" w:rsidP="00F91B23">
            <w:pPr>
              <w:spacing w:line="360" w:lineRule="auto"/>
              <w:ind w:left="84" w:firstLine="708"/>
              <w:rPr>
                <w:bCs/>
              </w:rPr>
            </w:pPr>
            <w:r w:rsidRPr="009C1C37">
              <w:rPr>
                <w:bCs/>
              </w:rPr>
              <w:t>Portanto, após a identificação desse problema, realizou-se uma palestra baseada nos 5 princípios para uma boa educação financeira</w:t>
            </w:r>
            <w:r w:rsidR="009C1C37" w:rsidRPr="009C1C37">
              <w:rPr>
                <w:bCs/>
              </w:rPr>
              <w:t xml:space="preserve"> fundamentado no conhecimento empírico da minha parte e em pesquisadas realizadas </w:t>
            </w:r>
            <w:r w:rsidR="00817ABB" w:rsidRPr="009C1C37">
              <w:rPr>
                <w:bCs/>
              </w:rPr>
              <w:t xml:space="preserve">apresentadas na cartilha entregue para os alunos. Foi priorizado uma abordagem simples e prática sobre o referido tema para desmistificar que o assunto falado é de fácil aplicação, pois partindo do pressuposto de uma abordagem mais massiva e com uma linguagem menos acessível a eles, entende-se que </w:t>
            </w:r>
            <w:bookmarkStart w:id="0" w:name="_GoBack"/>
            <w:bookmarkEnd w:id="0"/>
            <w:r w:rsidR="002C39B6" w:rsidRPr="009C1C37">
              <w:rPr>
                <w:bCs/>
              </w:rPr>
              <w:t>esses alunos não só deixariam</w:t>
            </w:r>
            <w:r w:rsidR="00817ABB" w:rsidRPr="009C1C37">
              <w:rPr>
                <w:bCs/>
              </w:rPr>
              <w:t xml:space="preserve"> de se interessar pelo assunto como também criaria uma barreira para o entendimento posteriormente em suas vidas.</w:t>
            </w:r>
          </w:p>
          <w:p w14:paraId="43FB5908" w14:textId="77777777" w:rsidR="00817ABB" w:rsidRDefault="00817ABB" w:rsidP="00F91B23">
            <w:pPr>
              <w:spacing w:line="360" w:lineRule="auto"/>
              <w:ind w:left="84" w:firstLine="708"/>
              <w:rPr>
                <w:b/>
                <w:bCs/>
              </w:rPr>
            </w:pPr>
          </w:p>
          <w:p w14:paraId="77ED6899" w14:textId="2214348C" w:rsidR="00F91B23" w:rsidRDefault="00F91B23" w:rsidP="00F91B23">
            <w:pPr>
              <w:spacing w:line="360" w:lineRule="auto"/>
              <w:ind w:left="84"/>
              <w:rPr>
                <w:b/>
                <w:bCs/>
              </w:rPr>
            </w:pPr>
            <w:r w:rsidRPr="00D606DF">
              <w:rPr>
                <w:b/>
                <w:bCs/>
              </w:rPr>
              <w:t>Título do Projeto</w:t>
            </w:r>
            <w:r>
              <w:rPr>
                <w:b/>
                <w:bCs/>
              </w:rPr>
              <w:t>: Princípios para uma</w:t>
            </w:r>
            <w:r w:rsidR="009C1C37">
              <w:rPr>
                <w:b/>
                <w:bCs/>
              </w:rPr>
              <w:t xml:space="preserve"> boa</w:t>
            </w:r>
            <w:r>
              <w:rPr>
                <w:b/>
                <w:bCs/>
              </w:rPr>
              <w:t xml:space="preserve"> Educação Financeira</w:t>
            </w:r>
          </w:p>
          <w:p w14:paraId="52BD1B64" w14:textId="77777777" w:rsidR="00F91B23" w:rsidRDefault="00F91B23" w:rsidP="00F91B23">
            <w:pPr>
              <w:spacing w:line="360" w:lineRule="auto"/>
              <w:ind w:left="84"/>
              <w:rPr>
                <w:b/>
                <w:bCs/>
              </w:rPr>
            </w:pPr>
          </w:p>
          <w:p w14:paraId="4E9F5151" w14:textId="77777777" w:rsidR="00F91B23" w:rsidRDefault="00F91B23" w:rsidP="00F91B23">
            <w:pPr>
              <w:spacing w:line="360" w:lineRule="auto"/>
              <w:ind w:left="84"/>
              <w:rPr>
                <w:b/>
                <w:bCs/>
              </w:rPr>
            </w:pPr>
            <w:r>
              <w:rPr>
                <w:b/>
                <w:bCs/>
              </w:rPr>
              <w:t xml:space="preserve">Objetivos: </w:t>
            </w:r>
          </w:p>
          <w:p w14:paraId="7496421A" w14:textId="77777777" w:rsidR="00F91B23" w:rsidRPr="00D624E6" w:rsidRDefault="00F91B23" w:rsidP="00F91B23">
            <w:pPr>
              <w:pStyle w:val="PargrafodaLista"/>
              <w:numPr>
                <w:ilvl w:val="0"/>
                <w:numId w:val="41"/>
              </w:numPr>
              <w:spacing w:line="360" w:lineRule="auto"/>
              <w:ind w:left="804"/>
              <w:rPr>
                <w:bCs/>
              </w:rPr>
            </w:pPr>
            <w:r w:rsidRPr="00D624E6">
              <w:rPr>
                <w:bCs/>
              </w:rPr>
              <w:t>Trazer um aprendizado prático e simples sobre educação financeira.</w:t>
            </w:r>
          </w:p>
          <w:p w14:paraId="172A9059" w14:textId="77777777" w:rsidR="00F91B23" w:rsidRPr="00D624E6" w:rsidRDefault="00F91B23" w:rsidP="00F91B23">
            <w:pPr>
              <w:pStyle w:val="PargrafodaLista"/>
              <w:numPr>
                <w:ilvl w:val="0"/>
                <w:numId w:val="41"/>
              </w:numPr>
              <w:spacing w:line="360" w:lineRule="auto"/>
              <w:ind w:left="804"/>
              <w:rPr>
                <w:bCs/>
              </w:rPr>
            </w:pPr>
            <w:r w:rsidRPr="00D624E6">
              <w:rPr>
                <w:bCs/>
              </w:rPr>
              <w:t>Desmitificar para os jovens acerca do que é o orçamento público, além de trazer um senso crítico sobre.</w:t>
            </w:r>
          </w:p>
          <w:p w14:paraId="5E8CA20A" w14:textId="77777777" w:rsidR="00F91B23" w:rsidRPr="00D624E6" w:rsidRDefault="00F91B23" w:rsidP="00F91B23">
            <w:pPr>
              <w:pStyle w:val="PargrafodaLista"/>
              <w:numPr>
                <w:ilvl w:val="0"/>
                <w:numId w:val="41"/>
              </w:numPr>
              <w:spacing w:line="360" w:lineRule="auto"/>
              <w:ind w:left="804"/>
              <w:rPr>
                <w:bCs/>
              </w:rPr>
            </w:pPr>
            <w:r w:rsidRPr="00D624E6">
              <w:rPr>
                <w:bCs/>
              </w:rPr>
              <w:t>Trazer um paralelo com diferenças e semelhanças acerca do orçamento privado e público</w:t>
            </w:r>
          </w:p>
          <w:p w14:paraId="01F83AD8" w14:textId="77777777" w:rsidR="00F91B23" w:rsidRPr="00D624E6" w:rsidRDefault="00F91B23" w:rsidP="00F91B23">
            <w:pPr>
              <w:pStyle w:val="PargrafodaLista"/>
              <w:numPr>
                <w:ilvl w:val="0"/>
                <w:numId w:val="41"/>
              </w:numPr>
              <w:spacing w:line="360" w:lineRule="auto"/>
              <w:ind w:left="804"/>
              <w:rPr>
                <w:bCs/>
              </w:rPr>
            </w:pPr>
            <w:r w:rsidRPr="00D624E6">
              <w:rPr>
                <w:bCs/>
              </w:rPr>
              <w:t>Ensinar que mesmo com pouco d</w:t>
            </w:r>
            <w:r>
              <w:rPr>
                <w:bCs/>
              </w:rPr>
              <w:t xml:space="preserve">inheiro e ferramentas simples </w:t>
            </w:r>
            <w:r w:rsidRPr="00D624E6">
              <w:rPr>
                <w:bCs/>
              </w:rPr>
              <w:t>é possível administrarmos o nosso dinheiro.</w:t>
            </w:r>
          </w:p>
          <w:p w14:paraId="2BA41601" w14:textId="0C80677E" w:rsidR="00F91B23" w:rsidRDefault="00F91B23" w:rsidP="00F91B23">
            <w:pPr>
              <w:pStyle w:val="PargrafodaLista"/>
              <w:numPr>
                <w:ilvl w:val="0"/>
                <w:numId w:val="41"/>
              </w:numPr>
              <w:spacing w:line="360" w:lineRule="auto"/>
              <w:ind w:left="804"/>
              <w:rPr>
                <w:b/>
                <w:bCs/>
              </w:rPr>
            </w:pPr>
            <w:r w:rsidRPr="00D624E6">
              <w:rPr>
                <w:bCs/>
              </w:rPr>
              <w:t xml:space="preserve">Formar jovens que tenham </w:t>
            </w:r>
            <w:proofErr w:type="spellStart"/>
            <w:r w:rsidRPr="00D624E6">
              <w:rPr>
                <w:bCs/>
              </w:rPr>
              <w:t>autorresponsabilidade</w:t>
            </w:r>
            <w:proofErr w:type="spellEnd"/>
            <w:r w:rsidRPr="00D624E6">
              <w:rPr>
                <w:bCs/>
              </w:rPr>
              <w:t xml:space="preserve"> acerca do próprio dinheiro.</w:t>
            </w:r>
          </w:p>
        </w:tc>
      </w:tr>
      <w:tr w:rsidR="00F91B23" w14:paraId="6C2D2B65" w14:textId="77777777" w:rsidTr="00F91B23">
        <w:trPr>
          <w:trHeight w:val="13212"/>
        </w:trPr>
        <w:tc>
          <w:tcPr>
            <w:tcW w:w="9996" w:type="dxa"/>
            <w:gridSpan w:val="3"/>
          </w:tcPr>
          <w:p w14:paraId="7DF14836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</w:p>
          <w:p w14:paraId="501B4A23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</w:p>
          <w:p w14:paraId="60A49325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>Introdução:</w:t>
            </w:r>
          </w:p>
          <w:p w14:paraId="3D9EF401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</w:p>
          <w:p w14:paraId="1B329CDD" w14:textId="77777777" w:rsidR="00F91B23" w:rsidRPr="00D624E6" w:rsidRDefault="00F91B23" w:rsidP="00F91B23">
            <w:pPr>
              <w:spacing w:line="360" w:lineRule="auto"/>
              <w:ind w:left="216"/>
              <w:rPr>
                <w:bCs/>
              </w:rPr>
            </w:pPr>
            <w:r w:rsidRPr="00D624E6">
              <w:rPr>
                <w:bCs/>
              </w:rPr>
              <w:t xml:space="preserve">O projeto tinha como objetivo principal desenvolver um senso de </w:t>
            </w:r>
            <w:proofErr w:type="spellStart"/>
            <w:r w:rsidRPr="00D624E6">
              <w:rPr>
                <w:bCs/>
              </w:rPr>
              <w:t>autorresponsabilidade</w:t>
            </w:r>
            <w:proofErr w:type="spellEnd"/>
            <w:r w:rsidRPr="00D624E6">
              <w:rPr>
                <w:bCs/>
              </w:rPr>
              <w:t xml:space="preserve"> do ponto de vista econômico e financeiro nos estudantes e jovens de hoje, mas os tra</w:t>
            </w:r>
            <w:r>
              <w:rPr>
                <w:bCs/>
              </w:rPr>
              <w:t>balhadores e adultos de amanhã a</w:t>
            </w:r>
            <w:r w:rsidRPr="00D624E6">
              <w:rPr>
                <w:bCs/>
              </w:rPr>
              <w:t xml:space="preserve">través de um estudo prático sobre as Leis Orçamentárias com o intuito de trazer um senso crítico de como o nosso dinheiro como contribuinte é administrado por nossos governantes, pois até mesmo o dinheiro público precisa ser administrado com planejamentos a curto e longo prazo. </w:t>
            </w:r>
          </w:p>
          <w:p w14:paraId="4F26B9FE" w14:textId="77777777" w:rsidR="00F91B23" w:rsidRPr="00D624E6" w:rsidRDefault="00F91B23" w:rsidP="00F91B23">
            <w:pPr>
              <w:spacing w:line="360" w:lineRule="auto"/>
              <w:ind w:left="216"/>
              <w:rPr>
                <w:bCs/>
              </w:rPr>
            </w:pPr>
            <w:r w:rsidRPr="00D624E6">
              <w:rPr>
                <w:bCs/>
              </w:rPr>
              <w:t>Com isso, busca-se entender mais a fundo acerca da administração do nosso orçamento privado de forma prática e direta através de 5 princípios para uma boa educação financeira</w:t>
            </w:r>
            <w:r>
              <w:rPr>
                <w:bCs/>
              </w:rPr>
              <w:t xml:space="preserve"> também usados de forma indireta no orçamento público e</w:t>
            </w:r>
            <w:r w:rsidRPr="00D624E6">
              <w:rPr>
                <w:bCs/>
              </w:rPr>
              <w:t xml:space="preserve"> que por eles entende-se que é possível e necessário termos um controle do nosso dinheiro.</w:t>
            </w:r>
          </w:p>
          <w:p w14:paraId="1FBB5B7E" w14:textId="77777777" w:rsidR="00F91B23" w:rsidRPr="00D624E6" w:rsidRDefault="00F91B23" w:rsidP="00F91B23">
            <w:pPr>
              <w:spacing w:line="360" w:lineRule="auto"/>
              <w:ind w:left="216"/>
              <w:rPr>
                <w:bCs/>
              </w:rPr>
            </w:pPr>
            <w:r w:rsidRPr="00D624E6">
              <w:rPr>
                <w:bCs/>
              </w:rPr>
              <w:t>Tendo em vista também que apesar de jovens, é necessário o aprendizado em relação à uma boa educação financeira o quanto antes, pois muitos, apesar de não estarem trabalhando atualmente, poderiam vir a trabalhar num futuro próximo por meio de programas de estágio e jovem aprendiz ou até como empregados por se tratar de jovens que estão concluindo o ensino médio regular.</w:t>
            </w:r>
          </w:p>
          <w:p w14:paraId="05D4834F" w14:textId="77777777" w:rsidR="00F91B23" w:rsidRDefault="00F91B23" w:rsidP="00F91B23">
            <w:pPr>
              <w:spacing w:line="360" w:lineRule="auto"/>
              <w:ind w:left="216"/>
              <w:rPr>
                <w:bCs/>
              </w:rPr>
            </w:pPr>
            <w:r w:rsidRPr="00D624E6">
              <w:rPr>
                <w:bCs/>
              </w:rPr>
              <w:t xml:space="preserve">Portanto, entende-se com isso a necessidade que uma boa educação financeira, mesmo que simples, tem importância até </w:t>
            </w:r>
            <w:proofErr w:type="gramStart"/>
            <w:r w:rsidRPr="00D624E6">
              <w:rPr>
                <w:bCs/>
              </w:rPr>
              <w:t>pra</w:t>
            </w:r>
            <w:proofErr w:type="gramEnd"/>
            <w:r w:rsidRPr="00D624E6">
              <w:rPr>
                <w:bCs/>
              </w:rPr>
              <w:t xml:space="preserve"> quem ganha pouco dinheiro atualmente. E que através do simples planejamento e controle é possível alcançarmos projetos tão desejados.</w:t>
            </w:r>
          </w:p>
          <w:p w14:paraId="4FAC2EC2" w14:textId="77777777" w:rsidR="00F91B23" w:rsidRDefault="00F91B23" w:rsidP="00F91B23">
            <w:pPr>
              <w:spacing w:line="360" w:lineRule="auto"/>
              <w:ind w:left="216"/>
              <w:rPr>
                <w:bCs/>
              </w:rPr>
            </w:pPr>
          </w:p>
          <w:p w14:paraId="2FA758ED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  <w:r w:rsidRPr="00D624E6">
              <w:rPr>
                <w:b/>
                <w:bCs/>
              </w:rPr>
              <w:t>Metodologia</w:t>
            </w:r>
          </w:p>
          <w:p w14:paraId="48CCDFC6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</w:p>
          <w:p w14:paraId="11C29A81" w14:textId="77777777" w:rsidR="00F91B23" w:rsidRPr="00D624E6" w:rsidRDefault="00F91B23" w:rsidP="00F91B23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936"/>
              <w:rPr>
                <w:bCs/>
              </w:rPr>
            </w:pPr>
            <w:r w:rsidRPr="00D624E6">
              <w:rPr>
                <w:bCs/>
              </w:rPr>
              <w:t>Para alcançar o objetivo desse projeto fez necessário o uso de um auditório do CEMEB para a apresentação por meio de uma palestra.</w:t>
            </w:r>
          </w:p>
          <w:p w14:paraId="13EE98CE" w14:textId="77777777" w:rsidR="00F91B23" w:rsidRPr="00D624E6" w:rsidRDefault="00F91B23" w:rsidP="00F91B23">
            <w:pPr>
              <w:pStyle w:val="PargrafodaLista"/>
              <w:numPr>
                <w:ilvl w:val="0"/>
                <w:numId w:val="42"/>
              </w:numPr>
              <w:spacing w:line="360" w:lineRule="auto"/>
              <w:ind w:left="936"/>
              <w:rPr>
                <w:bCs/>
              </w:rPr>
            </w:pPr>
            <w:r w:rsidRPr="00D624E6">
              <w:rPr>
                <w:bCs/>
              </w:rPr>
              <w:t>Além disso, foi entregue uma cartilha para os estudantes para sintetizar em suas mentes o assunto abordado.</w:t>
            </w:r>
          </w:p>
          <w:p w14:paraId="26628E05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</w:p>
          <w:p w14:paraId="4A7A436C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>Conclusão</w:t>
            </w:r>
          </w:p>
          <w:p w14:paraId="7CB57E19" w14:textId="77777777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</w:p>
          <w:p w14:paraId="4464DADD" w14:textId="2F0D9B51" w:rsidR="00F91B23" w:rsidRDefault="00F91B23" w:rsidP="00F91B23">
            <w:pPr>
              <w:spacing w:line="360" w:lineRule="auto"/>
              <w:ind w:left="216"/>
              <w:rPr>
                <w:b/>
                <w:bCs/>
              </w:rPr>
            </w:pPr>
            <w:r w:rsidRPr="00B979F0">
              <w:rPr>
                <w:bCs/>
              </w:rPr>
              <w:t xml:space="preserve">Tendo em vista todo esforço empreendido conclui-se, então, que todos os objetivos foram alcançados com maestria partindo do pressuposto que além de terem prestado muita atenção, </w:t>
            </w:r>
          </w:p>
        </w:tc>
      </w:tr>
    </w:tbl>
    <w:p w14:paraId="3E606711" w14:textId="77777777" w:rsidR="00F91B23" w:rsidRDefault="00F91B23" w:rsidP="00C93C06">
      <w:pPr>
        <w:spacing w:line="360" w:lineRule="auto"/>
        <w:rPr>
          <w:bCs/>
        </w:rPr>
      </w:pPr>
    </w:p>
    <w:tbl>
      <w:tblPr>
        <w:tblW w:w="9744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F91B23" w14:paraId="647DDF5E" w14:textId="77777777" w:rsidTr="00F91B23">
        <w:trPr>
          <w:trHeight w:val="4020"/>
        </w:trPr>
        <w:tc>
          <w:tcPr>
            <w:tcW w:w="9744" w:type="dxa"/>
          </w:tcPr>
          <w:p w14:paraId="30E01286" w14:textId="77777777" w:rsidR="00F91B23" w:rsidRPr="00B979F0" w:rsidRDefault="00F91B23" w:rsidP="00F91B23">
            <w:pPr>
              <w:spacing w:line="360" w:lineRule="auto"/>
              <w:rPr>
                <w:bCs/>
              </w:rPr>
            </w:pPr>
            <w:proofErr w:type="gramStart"/>
            <w:r w:rsidRPr="00B979F0">
              <w:rPr>
                <w:bCs/>
              </w:rPr>
              <w:t>dúvidas</w:t>
            </w:r>
            <w:proofErr w:type="gramEnd"/>
            <w:r w:rsidRPr="00B979F0">
              <w:rPr>
                <w:bCs/>
              </w:rPr>
              <w:t xml:space="preserve"> foram apresentadas a mim e esclarecidas para os estudantes entendendo assim, que um senso crítico</w:t>
            </w:r>
            <w:r>
              <w:rPr>
                <w:bCs/>
              </w:rPr>
              <w:t>, interesse e</w:t>
            </w:r>
            <w:r w:rsidRPr="00B979F0">
              <w:rPr>
                <w:bCs/>
              </w:rPr>
              <w:t xml:space="preserve"> um entendimento sobre o assunto abordado foi gerado em boa parte dos alunos.</w:t>
            </w:r>
          </w:p>
          <w:p w14:paraId="1F3375AC" w14:textId="77777777" w:rsidR="00F91B23" w:rsidRPr="00B979F0" w:rsidRDefault="00F91B23" w:rsidP="00F91B23">
            <w:pPr>
              <w:spacing w:line="360" w:lineRule="auto"/>
              <w:rPr>
                <w:bCs/>
              </w:rPr>
            </w:pPr>
            <w:r w:rsidRPr="00B979F0">
              <w:rPr>
                <w:bCs/>
              </w:rPr>
              <w:t>Os pontos de dificuldade foi conseguir um espaço adequado que atingisse o público-alvo para a apresentação da palestra, mas, no final, a coordenação do CEMEB nos concedeu a oportunidade para isso.</w:t>
            </w:r>
          </w:p>
          <w:p w14:paraId="364086BD" w14:textId="54B8BB41" w:rsidR="00F91B23" w:rsidRDefault="00F91B23" w:rsidP="00C93C06">
            <w:pPr>
              <w:spacing w:line="360" w:lineRule="auto"/>
              <w:rPr>
                <w:bCs/>
              </w:rPr>
            </w:pPr>
            <w:r w:rsidRPr="00B979F0">
              <w:rPr>
                <w:bCs/>
              </w:rPr>
              <w:t>Portanto, apesar de todo o trabalho, entende-se que projeto foi um sucesso e de um ganho inestimável para mim de poder levar um conhecimento prático para nossos estudantes de ensino médio, vulgo, futuro do país; e acredito fielmente que foi de grande valia para os mesmos</w:t>
            </w:r>
            <w:r>
              <w:rPr>
                <w:bCs/>
              </w:rPr>
              <w:t>.</w:t>
            </w:r>
          </w:p>
        </w:tc>
      </w:tr>
    </w:tbl>
    <w:p w14:paraId="00EAFBC8" w14:textId="4DF492BD" w:rsidR="00B979F0" w:rsidRPr="00B979F0" w:rsidRDefault="00B979F0" w:rsidP="00C93C06">
      <w:pPr>
        <w:spacing w:line="360" w:lineRule="auto"/>
        <w:rPr>
          <w:bCs/>
        </w:rPr>
      </w:pPr>
    </w:p>
    <w:tbl>
      <w:tblPr>
        <w:tblW w:w="972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91B23" w14:paraId="579D0714" w14:textId="77777777" w:rsidTr="00F91B23">
        <w:trPr>
          <w:trHeight w:val="2928"/>
        </w:trPr>
        <w:tc>
          <w:tcPr>
            <w:tcW w:w="9720" w:type="dxa"/>
          </w:tcPr>
          <w:p w14:paraId="3EF389A6" w14:textId="77777777" w:rsidR="00F91B23" w:rsidRDefault="00F91B23" w:rsidP="00F91B23">
            <w:pPr>
              <w:spacing w:line="360" w:lineRule="auto"/>
              <w:rPr>
                <w:b/>
                <w:bCs/>
              </w:rPr>
            </w:pPr>
          </w:p>
          <w:p w14:paraId="012EC695" w14:textId="77777777" w:rsidR="00F91B23" w:rsidRDefault="00F91B23" w:rsidP="00F91B23">
            <w:pPr>
              <w:spacing w:line="360" w:lineRule="auto"/>
              <w:ind w:left="84"/>
              <w:rPr>
                <w:b/>
                <w:bCs/>
              </w:rPr>
            </w:pPr>
            <w:r w:rsidRPr="00774A47">
              <w:rPr>
                <w:b/>
                <w:bCs/>
              </w:rPr>
              <w:t>Observações:</w:t>
            </w:r>
          </w:p>
          <w:p w14:paraId="5BDFF52F" w14:textId="77777777" w:rsidR="00F91B23" w:rsidRPr="00B979F0" w:rsidRDefault="00F91B23" w:rsidP="00F91B23">
            <w:pPr>
              <w:spacing w:line="360" w:lineRule="auto"/>
              <w:ind w:left="84"/>
              <w:rPr>
                <w:bCs/>
              </w:rPr>
            </w:pPr>
            <w:r w:rsidRPr="00B979F0">
              <w:rPr>
                <w:bCs/>
              </w:rPr>
              <w:t>O projeto foi realizado apenas por uma pessoa.</w:t>
            </w:r>
          </w:p>
          <w:p w14:paraId="38F14B2D" w14:textId="25B98895" w:rsidR="00F91B23" w:rsidRPr="00B979F0" w:rsidRDefault="00F91B23" w:rsidP="00F91B23">
            <w:pPr>
              <w:spacing w:line="360" w:lineRule="auto"/>
              <w:ind w:left="84"/>
              <w:rPr>
                <w:bCs/>
              </w:rPr>
            </w:pPr>
            <w:r w:rsidRPr="00B979F0">
              <w:rPr>
                <w:bCs/>
              </w:rPr>
              <w:t xml:space="preserve">O projeto foi realizado em parceria com outros grupos de outras atividades </w:t>
            </w:r>
            <w:proofErr w:type="spellStart"/>
            <w:r w:rsidRPr="00B979F0">
              <w:rPr>
                <w:bCs/>
              </w:rPr>
              <w:t>extensionistas</w:t>
            </w:r>
            <w:proofErr w:type="spellEnd"/>
            <w:r w:rsidRPr="00B979F0">
              <w:rPr>
                <w:bCs/>
              </w:rPr>
              <w:t xml:space="preserve"> que tinha</w:t>
            </w:r>
            <w:r w:rsidR="002B1BFD">
              <w:rPr>
                <w:bCs/>
              </w:rPr>
              <w:t>m</w:t>
            </w:r>
            <w:r w:rsidRPr="00B979F0">
              <w:rPr>
                <w:bCs/>
              </w:rPr>
              <w:t xml:space="preserve"> como tema algo semelhante e que complementava com o que foi falado. Trazendo assim, uma apresentação mais completa e coesa acerca do tema para o público-alvo. Teve como supervisora no</w:t>
            </w:r>
            <w:r w:rsidR="002B1BFD">
              <w:rPr>
                <w:bCs/>
              </w:rPr>
              <w:t xml:space="preserve"> </w:t>
            </w:r>
            <w:r w:rsidRPr="00B979F0">
              <w:rPr>
                <w:bCs/>
              </w:rPr>
              <w:t>dia a professora Luíza Cristina de Castro Faria, pois o espaço foi conseguido por intermédio dela para a apresentação de outros grupos, além do meu.</w:t>
            </w:r>
          </w:p>
          <w:p w14:paraId="77A387C8" w14:textId="6646C7FE" w:rsidR="00F91B23" w:rsidRDefault="00F91B23" w:rsidP="00F91B23">
            <w:pPr>
              <w:spacing w:line="360" w:lineRule="auto"/>
              <w:ind w:left="84"/>
              <w:rPr>
                <w:b/>
                <w:bCs/>
              </w:rPr>
            </w:pPr>
          </w:p>
        </w:tc>
      </w:tr>
    </w:tbl>
    <w:p w14:paraId="68B9CE6C" w14:textId="1D577468" w:rsidR="00381EFB" w:rsidRDefault="00D606DF" w:rsidP="00897537">
      <w:pPr>
        <w:spacing w:before="120" w:line="360" w:lineRule="auto"/>
        <w:rPr>
          <w:b/>
          <w:bCs/>
        </w:rPr>
      </w:pPr>
      <w:r w:rsidRPr="00B979F0">
        <w:rPr>
          <w:bCs/>
        </w:rPr>
        <w:t xml:space="preserve"> </w:t>
      </w:r>
      <w:r w:rsidR="00381EFB" w:rsidRPr="00774A47">
        <w:rPr>
          <w:b/>
          <w:bCs/>
        </w:rPr>
        <w:t>ANEXOS AO RELATÓRIO:</w:t>
      </w:r>
    </w:p>
    <w:p w14:paraId="084D1A38" w14:textId="5D92E8B1" w:rsidR="008C276E" w:rsidRPr="008C276E" w:rsidRDefault="008C276E" w:rsidP="00897537">
      <w:pPr>
        <w:spacing w:before="120" w:line="360" w:lineRule="auto"/>
        <w:rPr>
          <w:b/>
          <w:bCs/>
          <w:sz w:val="28"/>
        </w:rPr>
      </w:pPr>
      <w:r w:rsidRPr="008C276E">
        <w:rPr>
          <w:b/>
          <w:bCs/>
          <w:sz w:val="28"/>
        </w:rPr>
        <w:t>Cartilha apresentada e distribuída no dia.</w:t>
      </w:r>
    </w:p>
    <w:p w14:paraId="07D1DB6C" w14:textId="16DD00CB" w:rsidR="00381EFB" w:rsidRDefault="008C276E" w:rsidP="00381EFB">
      <w:pPr>
        <w:spacing w:line="360" w:lineRule="auto"/>
        <w:rPr>
          <w:i/>
        </w:rPr>
      </w:pPr>
      <w:r>
        <w:rPr>
          <w:i/>
          <w:noProof/>
          <w:lang w:eastAsia="pt-BR"/>
        </w:rPr>
        <w:lastRenderedPageBreak/>
        <w:drawing>
          <wp:inline distT="0" distB="0" distL="0" distR="0" wp14:anchorId="37743254" wp14:editId="5B994251">
            <wp:extent cx="5150812" cy="624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do WhatsApp de 2023-11-08 à(s) 20.57.12_d8b81bb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238" cy="62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ACD4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590F0C3E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31558E73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3A46A925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43D3C257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2DD34B8A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1E05AEFF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5B173983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25063E5E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7B936593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60ACB8E7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5D3E6389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3D7D7502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10FE9955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1B46BA75" w14:textId="66B0CC48" w:rsidR="00897537" w:rsidRDefault="008C276E" w:rsidP="00381EFB">
      <w:pPr>
        <w:spacing w:line="360" w:lineRule="auto"/>
        <w:rPr>
          <w:b/>
          <w:sz w:val="28"/>
        </w:rPr>
      </w:pPr>
      <w:r w:rsidRPr="008C276E">
        <w:rPr>
          <w:b/>
          <w:sz w:val="28"/>
        </w:rPr>
        <w:t>Ap</w:t>
      </w:r>
      <w:r w:rsidR="00B979F0">
        <w:rPr>
          <w:b/>
          <w:sz w:val="28"/>
        </w:rPr>
        <w:t>resentação da palestra no auditório</w:t>
      </w:r>
    </w:p>
    <w:p w14:paraId="388C536B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0F7A8F1A" w14:textId="35080EF0" w:rsidR="008C276E" w:rsidRDefault="008C276E" w:rsidP="00381EFB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inline distT="0" distB="0" distL="0" distR="0" wp14:anchorId="1131DFB0" wp14:editId="199211C8">
            <wp:extent cx="4634230" cy="38557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do WhatsApp de 2023-11-09 à(s) 10.33.01_a6eba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DE61" w14:textId="27295ADC" w:rsidR="008C276E" w:rsidRDefault="008C276E" w:rsidP="00381EFB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pt-BR"/>
        </w:rPr>
        <w:lastRenderedPageBreak/>
        <w:drawing>
          <wp:inline distT="0" distB="0" distL="0" distR="0" wp14:anchorId="788F6E8E" wp14:editId="372D5424">
            <wp:extent cx="4634230" cy="3200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do WhatsApp de 2023-11-09 à(s) 10.33.11_c5320d7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446" cy="320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BAF42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60AF3CCF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3DBCB621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0BA3DD2B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49D8C0CE" w14:textId="77777777" w:rsidR="008C276E" w:rsidRDefault="008C276E" w:rsidP="00381EFB">
      <w:pPr>
        <w:spacing w:line="360" w:lineRule="auto"/>
        <w:rPr>
          <w:b/>
          <w:sz w:val="28"/>
        </w:rPr>
      </w:pPr>
    </w:p>
    <w:p w14:paraId="37CE0BF6" w14:textId="40A7EAE8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</w:t>
      </w:r>
    </w:p>
    <w:p w14:paraId="76AD9DC7" w14:textId="66C1679F" w:rsidR="00381EFB" w:rsidRPr="00460596" w:rsidRDefault="00381EFB" w:rsidP="00381EFB">
      <w:pPr>
        <w:spacing w:line="360" w:lineRule="auto"/>
      </w:pPr>
      <w:r>
        <w:t xml:space="preserve">                </w:t>
      </w:r>
      <w:proofErr w:type="gramStart"/>
      <w:r w:rsidRPr="00460596">
        <w:t>Professor(</w:t>
      </w:r>
      <w:proofErr w:type="gramEnd"/>
      <w:r w:rsidRPr="00460596">
        <w:t xml:space="preserve">a) </w:t>
      </w:r>
      <w:r>
        <w:t>articulador</w:t>
      </w:r>
      <w:r w:rsidRPr="00460596">
        <w:t>(a)</w:t>
      </w:r>
    </w:p>
    <w:p w14:paraId="39951D31" w14:textId="72E0416E" w:rsidR="00381EFB" w:rsidRPr="00460596" w:rsidRDefault="008C276E" w:rsidP="00381EFB">
      <w:pPr>
        <w:spacing w:line="360" w:lineRule="auto"/>
      </w:pPr>
      <w:r>
        <w:t xml:space="preserve">                             </w:t>
      </w:r>
    </w:p>
    <w:p w14:paraId="288DB493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5FFBAA7E" w14:textId="0A71FF35" w:rsidR="00381EFB" w:rsidRDefault="00381EFB" w:rsidP="002E3515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</w:t>
      </w:r>
      <w:r w:rsidR="001E7776">
        <w:t>Curso</w:t>
      </w:r>
    </w:p>
    <w:p w14:paraId="52583D3D" w14:textId="77777777" w:rsidR="00C05FCD" w:rsidRDefault="00C05FCD" w:rsidP="002E3515">
      <w:pPr>
        <w:spacing w:line="360" w:lineRule="auto"/>
      </w:pPr>
    </w:p>
    <w:p w14:paraId="54C8A061" w14:textId="049AD9D8" w:rsidR="00381EFB" w:rsidRDefault="00381EFB" w:rsidP="003D3913">
      <w:pPr>
        <w:jc w:val="center"/>
        <w:rPr>
          <w:sz w:val="18"/>
          <w:szCs w:val="18"/>
        </w:rPr>
      </w:pPr>
    </w:p>
    <w:p w14:paraId="43A3F7F4" w14:textId="046C263C" w:rsidR="005231F4" w:rsidRDefault="005231F4" w:rsidP="003D3913">
      <w:pPr>
        <w:jc w:val="center"/>
        <w:rPr>
          <w:sz w:val="18"/>
          <w:szCs w:val="18"/>
        </w:rPr>
      </w:pPr>
    </w:p>
    <w:p w14:paraId="52EEEC5B" w14:textId="77777777" w:rsidR="005231F4" w:rsidRDefault="005231F4" w:rsidP="005231F4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DBCECD" w14:textId="3F3D5112" w:rsidR="005231F4" w:rsidRPr="00460596" w:rsidRDefault="005231F4" w:rsidP="005231F4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Extensão              </w:t>
      </w:r>
    </w:p>
    <w:p w14:paraId="44037010" w14:textId="02148A6F" w:rsidR="005231F4" w:rsidRDefault="005231F4" w:rsidP="005231F4">
      <w:pPr>
        <w:tabs>
          <w:tab w:val="right" w:pos="9614"/>
        </w:tabs>
        <w:spacing w:line="360" w:lineRule="auto"/>
      </w:pPr>
      <w:r>
        <w:tab/>
      </w:r>
    </w:p>
    <w:sectPr w:rsidR="005231F4" w:rsidSect="007B6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6389" w14:textId="77777777" w:rsidR="00935837" w:rsidRDefault="00935837">
      <w:r>
        <w:separator/>
      </w:r>
    </w:p>
  </w:endnote>
  <w:endnote w:type="continuationSeparator" w:id="0">
    <w:p w14:paraId="799E7D47" w14:textId="77777777" w:rsidR="00935837" w:rsidRDefault="009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87D" w14:textId="77777777" w:rsidR="00A2367D" w:rsidRDefault="00A23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4C39AA9" w14:textId="04BA66C5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B6">
          <w:rPr>
            <w:noProof/>
          </w:rPr>
          <w:t>7</w:t>
        </w:r>
        <w:r>
          <w:fldChar w:fldCharType="end"/>
        </w:r>
        <w:r w:rsidR="001153F4">
          <w:t>/</w:t>
        </w:r>
        <w:r w:rsidR="005D6FA9">
          <w:t>2</w:t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51E2" w14:textId="77777777" w:rsidR="00A2367D" w:rsidRDefault="00A23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AB71" w14:textId="77777777" w:rsidR="00935837" w:rsidRDefault="00935837">
      <w:r>
        <w:separator/>
      </w:r>
    </w:p>
  </w:footnote>
  <w:footnote w:type="continuationSeparator" w:id="0">
    <w:p w14:paraId="3130B81E" w14:textId="77777777" w:rsidR="00935837" w:rsidRDefault="0093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58C" w14:textId="77777777" w:rsidR="00A2367D" w:rsidRDefault="00A23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1C8A4187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7F00A8BD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598E" w14:textId="77777777" w:rsidR="00A2367D" w:rsidRDefault="00A2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65E6C"/>
    <w:multiLevelType w:val="hybridMultilevel"/>
    <w:tmpl w:val="4B9E3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438F"/>
    <w:multiLevelType w:val="hybridMultilevel"/>
    <w:tmpl w:val="152C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7"/>
  </w:num>
  <w:num w:numId="6">
    <w:abstractNumId w:val="10"/>
  </w:num>
  <w:num w:numId="7">
    <w:abstractNumId w:val="39"/>
  </w:num>
  <w:num w:numId="8">
    <w:abstractNumId w:val="29"/>
  </w:num>
  <w:num w:numId="9">
    <w:abstractNumId w:val="25"/>
  </w:num>
  <w:num w:numId="10">
    <w:abstractNumId w:val="35"/>
  </w:num>
  <w:num w:numId="11">
    <w:abstractNumId w:val="30"/>
  </w:num>
  <w:num w:numId="12">
    <w:abstractNumId w:val="3"/>
  </w:num>
  <w:num w:numId="13">
    <w:abstractNumId w:val="6"/>
  </w:num>
  <w:num w:numId="14">
    <w:abstractNumId w:val="16"/>
  </w:num>
  <w:num w:numId="15">
    <w:abstractNumId w:val="26"/>
  </w:num>
  <w:num w:numId="16">
    <w:abstractNumId w:val="8"/>
  </w:num>
  <w:num w:numId="17">
    <w:abstractNumId w:val="41"/>
  </w:num>
  <w:num w:numId="18">
    <w:abstractNumId w:val="4"/>
  </w:num>
  <w:num w:numId="19">
    <w:abstractNumId w:val="12"/>
  </w:num>
  <w:num w:numId="20">
    <w:abstractNumId w:val="9"/>
  </w:num>
  <w:num w:numId="21">
    <w:abstractNumId w:val="32"/>
  </w:num>
  <w:num w:numId="22">
    <w:abstractNumId w:val="13"/>
  </w:num>
  <w:num w:numId="23">
    <w:abstractNumId w:val="17"/>
  </w:num>
  <w:num w:numId="24">
    <w:abstractNumId w:val="31"/>
  </w:num>
  <w:num w:numId="25">
    <w:abstractNumId w:val="40"/>
  </w:num>
  <w:num w:numId="26">
    <w:abstractNumId w:val="21"/>
  </w:num>
  <w:num w:numId="27">
    <w:abstractNumId w:val="36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3"/>
  </w:num>
  <w:num w:numId="34">
    <w:abstractNumId w:val="33"/>
  </w:num>
  <w:num w:numId="35">
    <w:abstractNumId w:val="34"/>
  </w:num>
  <w:num w:numId="36">
    <w:abstractNumId w:val="27"/>
  </w:num>
  <w:num w:numId="37">
    <w:abstractNumId w:val="24"/>
  </w:num>
  <w:num w:numId="38">
    <w:abstractNumId w:val="15"/>
  </w:num>
  <w:num w:numId="39">
    <w:abstractNumId w:val="37"/>
  </w:num>
  <w:num w:numId="40">
    <w:abstractNumId w:val="20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170E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67DD1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648F"/>
    <w:rsid w:val="001D707A"/>
    <w:rsid w:val="001E1B84"/>
    <w:rsid w:val="001E64BB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2309"/>
    <w:rsid w:val="00254F11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1BFD"/>
    <w:rsid w:val="002B4BD7"/>
    <w:rsid w:val="002B5A1E"/>
    <w:rsid w:val="002B6AEA"/>
    <w:rsid w:val="002C39B6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101B"/>
    <w:rsid w:val="002F1041"/>
    <w:rsid w:val="002F5454"/>
    <w:rsid w:val="00300D4A"/>
    <w:rsid w:val="00305748"/>
    <w:rsid w:val="00307FAC"/>
    <w:rsid w:val="003310B5"/>
    <w:rsid w:val="00331676"/>
    <w:rsid w:val="00336504"/>
    <w:rsid w:val="00342C1F"/>
    <w:rsid w:val="003449D3"/>
    <w:rsid w:val="00352CD9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01E4B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6051D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A490E"/>
    <w:rsid w:val="005B3EB5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E6550"/>
    <w:rsid w:val="006F36A5"/>
    <w:rsid w:val="006F5C8A"/>
    <w:rsid w:val="006F6BF7"/>
    <w:rsid w:val="00714333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2A44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17ABB"/>
    <w:rsid w:val="00820E5D"/>
    <w:rsid w:val="00826448"/>
    <w:rsid w:val="0083137D"/>
    <w:rsid w:val="008353DD"/>
    <w:rsid w:val="00840BEB"/>
    <w:rsid w:val="0084134E"/>
    <w:rsid w:val="008503F2"/>
    <w:rsid w:val="00861694"/>
    <w:rsid w:val="008820B5"/>
    <w:rsid w:val="00883CA0"/>
    <w:rsid w:val="00897537"/>
    <w:rsid w:val="008A4F8B"/>
    <w:rsid w:val="008A7331"/>
    <w:rsid w:val="008B63B0"/>
    <w:rsid w:val="008C276E"/>
    <w:rsid w:val="008C50E4"/>
    <w:rsid w:val="008C57FF"/>
    <w:rsid w:val="008D1F44"/>
    <w:rsid w:val="008D4C39"/>
    <w:rsid w:val="008F1503"/>
    <w:rsid w:val="008F45A3"/>
    <w:rsid w:val="00900E32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35837"/>
    <w:rsid w:val="009421C7"/>
    <w:rsid w:val="00943223"/>
    <w:rsid w:val="00946D6C"/>
    <w:rsid w:val="0096194A"/>
    <w:rsid w:val="0096296C"/>
    <w:rsid w:val="009674FB"/>
    <w:rsid w:val="00972D58"/>
    <w:rsid w:val="009738B7"/>
    <w:rsid w:val="009872D5"/>
    <w:rsid w:val="0098732E"/>
    <w:rsid w:val="00992A8C"/>
    <w:rsid w:val="009B5CF9"/>
    <w:rsid w:val="009B62F7"/>
    <w:rsid w:val="009C1C3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2367D"/>
    <w:rsid w:val="00A34DAB"/>
    <w:rsid w:val="00A35696"/>
    <w:rsid w:val="00A36622"/>
    <w:rsid w:val="00A373A7"/>
    <w:rsid w:val="00A5736E"/>
    <w:rsid w:val="00A735E1"/>
    <w:rsid w:val="00A75EC7"/>
    <w:rsid w:val="00A8215A"/>
    <w:rsid w:val="00A911F6"/>
    <w:rsid w:val="00A91342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1E78"/>
    <w:rsid w:val="00B8224D"/>
    <w:rsid w:val="00B86B2A"/>
    <w:rsid w:val="00B86C98"/>
    <w:rsid w:val="00B958FC"/>
    <w:rsid w:val="00B96D40"/>
    <w:rsid w:val="00B97869"/>
    <w:rsid w:val="00B979F0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93C06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D5A65"/>
    <w:rsid w:val="00CE7A40"/>
    <w:rsid w:val="00CF74B7"/>
    <w:rsid w:val="00D070B6"/>
    <w:rsid w:val="00D0794C"/>
    <w:rsid w:val="00D216B0"/>
    <w:rsid w:val="00D3351C"/>
    <w:rsid w:val="00D33751"/>
    <w:rsid w:val="00D35B11"/>
    <w:rsid w:val="00D521AF"/>
    <w:rsid w:val="00D55FAE"/>
    <w:rsid w:val="00D606DF"/>
    <w:rsid w:val="00D624E6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7C95"/>
    <w:rsid w:val="00DA0A72"/>
    <w:rsid w:val="00DA59D2"/>
    <w:rsid w:val="00DA71D9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04F9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45452"/>
    <w:rsid w:val="00E65989"/>
    <w:rsid w:val="00E750DF"/>
    <w:rsid w:val="00E77E1A"/>
    <w:rsid w:val="00E83761"/>
    <w:rsid w:val="00E838B0"/>
    <w:rsid w:val="00E875E4"/>
    <w:rsid w:val="00E902AD"/>
    <w:rsid w:val="00E91911"/>
    <w:rsid w:val="00E97DE1"/>
    <w:rsid w:val="00EA1579"/>
    <w:rsid w:val="00EA42F3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1B23"/>
    <w:rsid w:val="00F95F17"/>
    <w:rsid w:val="00F96475"/>
    <w:rsid w:val="00FA5714"/>
    <w:rsid w:val="00FB3FC0"/>
    <w:rsid w:val="00FB4A74"/>
    <w:rsid w:val="00FC1D03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544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5773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3</cp:revision>
  <cp:lastPrinted>2022-11-22T14:39:00Z</cp:lastPrinted>
  <dcterms:created xsi:type="dcterms:W3CDTF">2023-11-27T19:54:00Z</dcterms:created>
  <dcterms:modified xsi:type="dcterms:W3CDTF">2023-12-04T18:25:00Z</dcterms:modified>
</cp:coreProperties>
</file>