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7126B0" w14:textId="77777777" w:rsidR="005F5375" w:rsidRPr="00847B3D" w:rsidRDefault="005F5375" w:rsidP="00AA19BE">
      <w:pPr>
        <w:jc w:val="center"/>
        <w:rPr>
          <w:b/>
        </w:rPr>
      </w:pPr>
    </w:p>
    <w:p w14:paraId="1DDCCAFC" w14:textId="77777777" w:rsidR="00381EFB" w:rsidRPr="00847B3D" w:rsidRDefault="00381EFB" w:rsidP="00381EFB">
      <w:pPr>
        <w:spacing w:line="360" w:lineRule="auto"/>
      </w:pPr>
      <w:r w:rsidRPr="00847B3D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EF2B5BF" wp14:editId="40336217">
            <wp:simplePos x="0" y="0"/>
            <wp:positionH relativeFrom="column">
              <wp:posOffset>501015</wp:posOffset>
            </wp:positionH>
            <wp:positionV relativeFrom="paragraph">
              <wp:posOffset>229870</wp:posOffset>
            </wp:positionV>
            <wp:extent cx="992505" cy="447675"/>
            <wp:effectExtent l="0" t="0" r="0" b="9525"/>
            <wp:wrapTopAndBottom/>
            <wp:docPr id="2" name="Imagem 2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3E4B6" w14:textId="77777777" w:rsidR="00381EFB" w:rsidRPr="00847B3D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 w:rsidRPr="00847B3D">
        <w:rPr>
          <w:b/>
        </w:rPr>
        <w:t>CENTRO UNIVERSITÁRIO PROCESSUS</w:t>
      </w:r>
    </w:p>
    <w:p w14:paraId="2549F8AE" w14:textId="265EF49B" w:rsidR="00381EFB" w:rsidRPr="00847B3D" w:rsidRDefault="00381EFB" w:rsidP="00381EFB">
      <w:pPr>
        <w:framePr w:hSpace="141" w:wrap="around" w:vAnchor="text" w:hAnchor="margin" w:xAlign="center" w:y="-66"/>
        <w:jc w:val="center"/>
        <w:rPr>
          <w:b/>
        </w:rPr>
      </w:pPr>
      <w:r w:rsidRPr="00847B3D">
        <w:rPr>
          <w:b/>
        </w:rPr>
        <w:t>Prática Extensionista</w:t>
      </w:r>
      <w:r w:rsidR="00DF6495" w:rsidRPr="00847B3D">
        <w:rPr>
          <w:b/>
        </w:rPr>
        <w:t xml:space="preserve"> de Direitos Humanos </w:t>
      </w:r>
    </w:p>
    <w:p w14:paraId="21D5E788" w14:textId="04ADA875" w:rsidR="00381EFB" w:rsidRPr="00847B3D" w:rsidRDefault="00381EFB" w:rsidP="00381EFB">
      <w:pPr>
        <w:spacing w:line="360" w:lineRule="auto"/>
        <w:jc w:val="center"/>
        <w:rPr>
          <w:b/>
        </w:rPr>
      </w:pPr>
      <w:r w:rsidRPr="00847B3D">
        <w:rPr>
          <w:b/>
        </w:rPr>
        <w:t>RELATÓRIO FINAL (</w:t>
      </w:r>
      <w:r w:rsidR="00847B3D" w:rsidRPr="00847B3D">
        <w:rPr>
          <w:b/>
        </w:rPr>
        <w:t>02/2023</w:t>
      </w:r>
      <w:r w:rsidRPr="00847B3D">
        <w:rPr>
          <w:b/>
        </w:rPr>
        <w:t>)</w:t>
      </w:r>
    </w:p>
    <w:p w14:paraId="2620085A" w14:textId="5A285378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rPr>
          <w:b/>
          <w:bCs/>
        </w:rPr>
        <w:t>CURSO</w:t>
      </w:r>
      <w:r w:rsidRPr="00847B3D">
        <w:t xml:space="preserve">: </w:t>
      </w:r>
      <w:r w:rsidR="00381071" w:rsidRPr="00847B3D">
        <w:t xml:space="preserve">Direito </w:t>
      </w:r>
    </w:p>
    <w:p w14:paraId="35ED2429" w14:textId="4595BD8A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847B3D">
        <w:rPr>
          <w:b/>
          <w:bCs/>
        </w:rPr>
        <w:t xml:space="preserve">TÍTULO DO PROJETO/AÇÃO: </w:t>
      </w:r>
      <w:r w:rsidR="00381071" w:rsidRPr="00847B3D">
        <w:rPr>
          <w:color w:val="000000"/>
          <w:lang w:eastAsia="pt-BR"/>
        </w:rPr>
        <w:t>Acessibilidade e Mobilidade aos Deficientes Visuais no Distrito Federal</w:t>
      </w:r>
    </w:p>
    <w:p w14:paraId="65910CF6" w14:textId="77777777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</w:p>
    <w:p w14:paraId="08AB31EE" w14:textId="326D58F6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rPr>
          <w:b/>
          <w:bCs/>
        </w:rPr>
        <w:t>PERÍODO DE EXECUÇÃO</w:t>
      </w:r>
      <w:r w:rsidRPr="00847B3D">
        <w:t xml:space="preserve">: </w:t>
      </w:r>
      <w:r w:rsidR="00381071" w:rsidRPr="00847B3D">
        <w:rPr>
          <w:bCs/>
          <w:lang w:eastAsia="pt-BR"/>
        </w:rPr>
        <w:t xml:space="preserve"> </w:t>
      </w:r>
    </w:p>
    <w:p w14:paraId="2AA734E7" w14:textId="57A45531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rPr>
          <w:b/>
          <w:bCs/>
        </w:rPr>
        <w:t>Data Início:</w:t>
      </w:r>
      <w:r w:rsidRPr="00847B3D">
        <w:t xml:space="preserve">   </w:t>
      </w:r>
      <w:r w:rsidR="00381071" w:rsidRPr="00847B3D">
        <w:rPr>
          <w:bCs/>
          <w:lang w:eastAsia="pt-BR"/>
        </w:rPr>
        <w:t>09/08/2023</w:t>
      </w:r>
      <w:r w:rsidRPr="00847B3D">
        <w:rPr>
          <w:b/>
          <w:bCs/>
        </w:rPr>
        <w:t xml:space="preserve">                                       </w:t>
      </w:r>
      <w:r w:rsidR="00381071" w:rsidRPr="00847B3D">
        <w:rPr>
          <w:b/>
          <w:bCs/>
        </w:rPr>
        <w:t xml:space="preserve">     </w:t>
      </w:r>
      <w:r w:rsidRPr="00847B3D">
        <w:rPr>
          <w:b/>
          <w:bCs/>
        </w:rPr>
        <w:t>Data Término:</w:t>
      </w:r>
      <w:r w:rsidRPr="00847B3D">
        <w:t xml:space="preserve"> </w:t>
      </w:r>
      <w:r w:rsidR="00381071" w:rsidRPr="00847B3D">
        <w:t>0</w:t>
      </w:r>
      <w:r w:rsidR="00A470C0">
        <w:t>5</w:t>
      </w:r>
      <w:r w:rsidR="00381071" w:rsidRPr="00847B3D">
        <w:t>/1</w:t>
      </w:r>
      <w:r w:rsidR="00A470C0">
        <w:t>2</w:t>
      </w:r>
      <w:r w:rsidR="00381071" w:rsidRPr="00847B3D">
        <w:t>/2023</w:t>
      </w:r>
    </w:p>
    <w:p w14:paraId="7BF0423C" w14:textId="77777777" w:rsidR="00847B3D" w:rsidRPr="00847B3D" w:rsidRDefault="00847B3D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6BA559A8" w14:textId="77777777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rPr>
          <w:b/>
          <w:bCs/>
        </w:rPr>
        <w:t>EQUIPE</w:t>
      </w:r>
      <w:r w:rsidRPr="00847B3D">
        <w:t xml:space="preserve">: </w:t>
      </w:r>
    </w:p>
    <w:p w14:paraId="416D76C5" w14:textId="1F01A21F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rPr>
          <w:b/>
          <w:bCs/>
        </w:rPr>
        <w:t>Nome completo</w:t>
      </w:r>
      <w:r w:rsidRPr="00847B3D">
        <w:tab/>
        <w:t xml:space="preserve">                                                    </w:t>
      </w:r>
      <w:r w:rsidR="00D57202">
        <w:t xml:space="preserve">    </w:t>
      </w:r>
      <w:r w:rsidRPr="00847B3D">
        <w:rPr>
          <w:b/>
          <w:bCs/>
        </w:rPr>
        <w:t>Curso/matrícula</w:t>
      </w:r>
      <w:r w:rsidRPr="00847B3D">
        <w:t xml:space="preserve"> </w:t>
      </w:r>
    </w:p>
    <w:p w14:paraId="1F723D68" w14:textId="08308702" w:rsidR="00381EFB" w:rsidRPr="00847B3D" w:rsidRDefault="00847B3D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rPr>
          <w:bCs/>
          <w:color w:val="000000"/>
        </w:rPr>
        <w:t xml:space="preserve">Dioni Alves da Silva </w:t>
      </w:r>
      <w:r w:rsidRPr="00847B3D">
        <w:rPr>
          <w:bCs/>
          <w:color w:val="000000"/>
        </w:rPr>
        <w:tab/>
      </w:r>
      <w:r w:rsidRPr="00847B3D">
        <w:rPr>
          <w:bCs/>
          <w:color w:val="000000"/>
        </w:rPr>
        <w:tab/>
      </w:r>
      <w:r w:rsidRPr="00847B3D">
        <w:rPr>
          <w:bCs/>
          <w:color w:val="000000"/>
        </w:rPr>
        <w:tab/>
      </w:r>
      <w:r w:rsidR="00D57202">
        <w:rPr>
          <w:bCs/>
          <w:color w:val="000000"/>
        </w:rPr>
        <w:t xml:space="preserve">     </w:t>
      </w:r>
      <w:r w:rsidRPr="00847B3D">
        <w:rPr>
          <w:bCs/>
          <w:color w:val="000000"/>
        </w:rPr>
        <w:t xml:space="preserve">Direito - </w:t>
      </w:r>
      <w:r w:rsidR="00381071" w:rsidRPr="00847B3D">
        <w:rPr>
          <w:bCs/>
          <w:color w:val="000000"/>
        </w:rPr>
        <w:t xml:space="preserve">23100100000005          </w:t>
      </w:r>
    </w:p>
    <w:p w14:paraId="7CAA9073" w14:textId="717F5D20" w:rsidR="00381EFB" w:rsidRPr="00847B3D" w:rsidRDefault="00847B3D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rPr>
          <w:bCs/>
          <w:color w:val="000000"/>
        </w:rPr>
        <w:t>Eliani Pereira de Sousa Sales</w:t>
      </w:r>
      <w:r w:rsidRPr="00847B3D">
        <w:rPr>
          <w:bCs/>
          <w:color w:val="000000"/>
        </w:rPr>
        <w:tab/>
      </w:r>
      <w:r w:rsidRPr="00847B3D">
        <w:rPr>
          <w:bCs/>
          <w:color w:val="000000"/>
        </w:rPr>
        <w:tab/>
      </w:r>
      <w:r w:rsidR="00D57202">
        <w:rPr>
          <w:bCs/>
          <w:color w:val="000000"/>
        </w:rPr>
        <w:t xml:space="preserve">     </w:t>
      </w:r>
      <w:r w:rsidRPr="00847B3D">
        <w:rPr>
          <w:bCs/>
          <w:color w:val="000000"/>
        </w:rPr>
        <w:t xml:space="preserve">Direito - </w:t>
      </w:r>
      <w:r w:rsidR="00381071" w:rsidRPr="00847B3D">
        <w:rPr>
          <w:bCs/>
          <w:color w:val="000000"/>
        </w:rPr>
        <w:t xml:space="preserve">2310010000009                      </w:t>
      </w:r>
    </w:p>
    <w:p w14:paraId="36748B88" w14:textId="0E22B980" w:rsidR="00381EFB" w:rsidRPr="00847B3D" w:rsidRDefault="00847B3D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rPr>
          <w:bCs/>
          <w:color w:val="000000"/>
        </w:rPr>
        <w:t>N</w:t>
      </w:r>
      <w:r w:rsidR="00D57202">
        <w:rPr>
          <w:bCs/>
          <w:color w:val="000000"/>
        </w:rPr>
        <w:t>ilva Márcia Araújo Cavalcante</w:t>
      </w:r>
      <w:r w:rsidR="00D57202">
        <w:rPr>
          <w:bCs/>
          <w:color w:val="000000"/>
        </w:rPr>
        <w:tab/>
        <w:t xml:space="preserve">     </w:t>
      </w:r>
      <w:r w:rsidRPr="00847B3D">
        <w:rPr>
          <w:bCs/>
          <w:color w:val="000000"/>
        </w:rPr>
        <w:t>Direito -</w:t>
      </w:r>
      <w:r w:rsidR="00381071" w:rsidRPr="00847B3D">
        <w:rPr>
          <w:bCs/>
          <w:color w:val="000000"/>
        </w:rPr>
        <w:t xml:space="preserve"> 2310010000121</w:t>
      </w:r>
    </w:p>
    <w:p w14:paraId="3019AEB5" w14:textId="77777777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tab/>
      </w:r>
      <w:r w:rsidRPr="00847B3D">
        <w:tab/>
      </w:r>
      <w:r w:rsidRPr="00847B3D">
        <w:tab/>
      </w:r>
      <w:r w:rsidRPr="00847B3D">
        <w:tab/>
      </w:r>
      <w:r w:rsidRPr="00847B3D">
        <w:tab/>
      </w:r>
      <w:r w:rsidRPr="00847B3D">
        <w:tab/>
      </w:r>
    </w:p>
    <w:p w14:paraId="722D982C" w14:textId="55ACD16B" w:rsidR="00381EFB" w:rsidRPr="00847B3D" w:rsidRDefault="001153F4" w:rsidP="00A47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eastAsia="pt-BR"/>
        </w:rPr>
      </w:pPr>
      <w:r w:rsidRPr="00847B3D">
        <w:rPr>
          <w:b/>
          <w:bCs/>
        </w:rPr>
        <w:t>PROFESSOR (A)</w:t>
      </w:r>
      <w:r w:rsidR="00381EFB" w:rsidRPr="00847B3D">
        <w:rPr>
          <w:b/>
          <w:bCs/>
        </w:rPr>
        <w:t xml:space="preserve"> </w:t>
      </w:r>
      <w:r w:rsidRPr="00847B3D">
        <w:rPr>
          <w:b/>
          <w:bCs/>
        </w:rPr>
        <w:t>ARTICULADOR (A) (orientador (a)</w:t>
      </w:r>
      <w:r w:rsidR="00381EFB" w:rsidRPr="00847B3D">
        <w:t xml:space="preserve">: </w:t>
      </w:r>
      <w:r w:rsidR="00381071" w:rsidRPr="00847B3D">
        <w:rPr>
          <w:lang w:eastAsia="pt-BR"/>
        </w:rPr>
        <w:t>Lourivânia de Lacerda Castro</w:t>
      </w:r>
      <w:r w:rsidR="00847B3D" w:rsidRPr="00847B3D">
        <w:rPr>
          <w:lang w:eastAsia="pt-BR"/>
        </w:rPr>
        <w:tab/>
      </w:r>
    </w:p>
    <w:p w14:paraId="438FBA70" w14:textId="77777777" w:rsidR="00847B3D" w:rsidRPr="00847B3D" w:rsidRDefault="00847B3D" w:rsidP="0084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40"/>
        </w:tabs>
        <w:spacing w:line="360" w:lineRule="auto"/>
      </w:pPr>
    </w:p>
    <w:p w14:paraId="11E32676" w14:textId="5FD6198D" w:rsidR="00381EFB" w:rsidRPr="00847B3D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rPr>
          <w:b/>
          <w:bCs/>
        </w:rPr>
        <w:t>INSTITUIÇÃO PARCEIRA:</w:t>
      </w:r>
      <w:r w:rsidR="00A470C0">
        <w:rPr>
          <w:b/>
          <w:bCs/>
        </w:rPr>
        <w:t xml:space="preserve"> </w:t>
      </w:r>
      <w:r w:rsidR="00A515A8" w:rsidRPr="00847B3D">
        <w:t xml:space="preserve">Uniprocessus </w:t>
      </w:r>
    </w:p>
    <w:p w14:paraId="2F8A0F2C" w14:textId="77777777" w:rsidR="00847B3D" w:rsidRPr="00847B3D" w:rsidRDefault="00847B3D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247257A" w14:textId="77777777" w:rsidR="00381EFB" w:rsidRPr="00847B3D" w:rsidRDefault="001153F4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bCs/>
        </w:rPr>
      </w:pPr>
      <w:r w:rsidRPr="00847B3D">
        <w:rPr>
          <w:b/>
          <w:bCs/>
        </w:rPr>
        <w:t>PÚBLICO-ALVO:</w:t>
      </w:r>
    </w:p>
    <w:p w14:paraId="0E75A465" w14:textId="513FFF04" w:rsidR="00381EFB" w:rsidRPr="00847B3D" w:rsidRDefault="00A515A8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t xml:space="preserve">Sociedade em geral, com ou sem deficientes visuais, que possa contribuir com a multiplicação das informações para que cheguem as pessoas que precisam conhecer os benefícios relativos </w:t>
      </w:r>
      <w:r w:rsidR="00EF2976" w:rsidRPr="00847B3D">
        <w:t>às</w:t>
      </w:r>
      <w:r w:rsidRPr="00847B3D">
        <w:t xml:space="preserve"> suas necessidades especificas de mobi</w:t>
      </w:r>
      <w:r w:rsidR="00EF2976" w:rsidRPr="00847B3D">
        <w:t xml:space="preserve">lidade </w:t>
      </w:r>
      <w:r w:rsidRPr="00847B3D">
        <w:rPr>
          <w:color w:val="000000"/>
          <w:lang w:eastAsia="pt-BR"/>
        </w:rPr>
        <w:t>Urbana e Acessibilidade a pessoas com Deficiência Visual</w:t>
      </w:r>
      <w:r w:rsidR="00EF2976" w:rsidRPr="00847B3D">
        <w:rPr>
          <w:color w:val="000000"/>
          <w:lang w:eastAsia="pt-BR"/>
        </w:rPr>
        <w:t xml:space="preserve"> no Distrito Federal. </w:t>
      </w:r>
    </w:p>
    <w:p w14:paraId="01B4CF31" w14:textId="77777777" w:rsidR="00A515A8" w:rsidRPr="00847B3D" w:rsidRDefault="00A515A8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52307FD2" w14:textId="77777777" w:rsidR="001153F4" w:rsidRPr="00847B3D" w:rsidRDefault="001153F4" w:rsidP="00115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rPr>
          <w:b/>
          <w:bCs/>
        </w:rPr>
        <w:t>RESUMO</w:t>
      </w:r>
    </w:p>
    <w:p w14:paraId="29A47FEB" w14:textId="790BC5B6" w:rsidR="00381EFB" w:rsidRPr="00847B3D" w:rsidRDefault="00A470C0" w:rsidP="00DF6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00"/>
        </w:tabs>
        <w:spacing w:line="360" w:lineRule="auto"/>
        <w:jc w:val="both"/>
      </w:pPr>
      <w:r>
        <w:rPr>
          <w:color w:val="000000"/>
          <w:lang w:eastAsia="pt-BR"/>
        </w:rPr>
        <w:lastRenderedPageBreak/>
        <w:t xml:space="preserve">Durante a elaboração do projeto fizemos uma entrevista com o professor Deusdete, </w:t>
      </w:r>
      <w:r w:rsidR="00D75DA9">
        <w:rPr>
          <w:color w:val="000000"/>
          <w:lang w:eastAsia="pt-BR"/>
        </w:rPr>
        <w:t xml:space="preserve">Marques de Oliveira, </w:t>
      </w:r>
      <w:r>
        <w:rPr>
          <w:color w:val="000000"/>
          <w:lang w:eastAsia="pt-BR"/>
        </w:rPr>
        <w:t xml:space="preserve">do Centro de Ensino Especial do DF e colhemos informações </w:t>
      </w:r>
      <w:r w:rsidR="00D75DA9">
        <w:rPr>
          <w:color w:val="000000"/>
          <w:lang w:eastAsia="pt-BR"/>
        </w:rPr>
        <w:t>acerca do trabalho que lá é feito para as pessoas com deficiência visual</w:t>
      </w:r>
      <w:r w:rsidR="000E0647">
        <w:rPr>
          <w:color w:val="000000"/>
          <w:lang w:eastAsia="pt-BR"/>
        </w:rPr>
        <w:t xml:space="preserve">. </w:t>
      </w:r>
      <w:r w:rsidR="00D75DA9">
        <w:rPr>
          <w:color w:val="000000"/>
          <w:lang w:eastAsia="pt-BR"/>
        </w:rPr>
        <w:t xml:space="preserve">Depois de finalizarmos o projeto, foi agendado o podcast para o dia </w:t>
      </w:r>
      <w:r w:rsidR="00D75DA9" w:rsidRPr="00847B3D">
        <w:rPr>
          <w:color w:val="000000"/>
          <w:lang w:eastAsia="pt-BR"/>
        </w:rPr>
        <w:t>10</w:t>
      </w:r>
      <w:r w:rsidR="00D75DA9">
        <w:rPr>
          <w:color w:val="000000"/>
          <w:lang w:eastAsia="pt-BR"/>
        </w:rPr>
        <w:t>/11/2023. Ato contínuo, convidamos o professor Deusdete para participar, juntamente com a advogada e assessora da Secretaria do Estado de Transporte e Mobilidade do Distrito Federal, Talita Pereira Sales, sendo ambos os convites aceitos</w:t>
      </w:r>
      <w:r w:rsidR="000E0647">
        <w:rPr>
          <w:color w:val="000000"/>
          <w:lang w:eastAsia="pt-BR"/>
        </w:rPr>
        <w:t>. Para melhor gestão do tempo e organização do podcast fizemos um roteiro com perguntas para os convidados. O podcast ocorreu, conforme programado e teve a participação do aluno Dioni Alves da Silva, tendo como apresentadora e intermediadora a professora Articuladora Lourivânia, responsável pela disciplina.</w:t>
      </w:r>
    </w:p>
    <w:p w14:paraId="51D15AC7" w14:textId="77777777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67945A15" w14:textId="5406C5C2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847B3D">
        <w:rPr>
          <w:b/>
          <w:bCs/>
        </w:rPr>
        <w:t xml:space="preserve">RESULTADOS </w:t>
      </w:r>
      <w:r w:rsidR="000E0647">
        <w:rPr>
          <w:b/>
          <w:bCs/>
        </w:rPr>
        <w:t>ALCANÇA</w:t>
      </w:r>
      <w:r w:rsidRPr="00847B3D">
        <w:rPr>
          <w:b/>
          <w:bCs/>
        </w:rPr>
        <w:t>DOS</w:t>
      </w:r>
    </w:p>
    <w:p w14:paraId="55553979" w14:textId="550CCE7E" w:rsidR="00381EFB" w:rsidRPr="00847B3D" w:rsidRDefault="000E0647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rPr>
          <w:color w:val="000000"/>
          <w:lang w:eastAsia="pt-BR"/>
        </w:rPr>
        <w:t>Na data de hoje, 05 de dezembro de 2023, tivemos mais de 300 visualizações do podcast, com vários comentários positivos. Esperamos que muitos possam ter acesso às informações e possam ser beneficiados por elas.</w:t>
      </w:r>
    </w:p>
    <w:p w14:paraId="418AB751" w14:textId="77777777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1F4467E4" w14:textId="77777777" w:rsidR="00381EFB" w:rsidRPr="00847B3D" w:rsidRDefault="00381EFB" w:rsidP="00381EFB">
      <w:pPr>
        <w:spacing w:line="360" w:lineRule="auto"/>
        <w:rPr>
          <w:b/>
          <w:bCs/>
        </w:rPr>
      </w:pPr>
      <w:r w:rsidRPr="00847B3D">
        <w:rPr>
          <w:b/>
          <w:bCs/>
        </w:rPr>
        <w:t>Observações:</w:t>
      </w:r>
    </w:p>
    <w:p w14:paraId="1E5248B5" w14:textId="77777777" w:rsidR="00381EFB" w:rsidRPr="00847B3D" w:rsidRDefault="00381EFB" w:rsidP="00847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</w:pPr>
    </w:p>
    <w:p w14:paraId="55BC080B" w14:textId="77777777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298D61FE" w14:textId="77777777" w:rsidR="00381EFB" w:rsidRPr="00847B3D" w:rsidRDefault="00381EFB" w:rsidP="003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</w:p>
    <w:p w14:paraId="68B9CE6C" w14:textId="77777777" w:rsidR="00381EFB" w:rsidRPr="00847B3D" w:rsidRDefault="00381EFB" w:rsidP="00897537">
      <w:pPr>
        <w:spacing w:before="120" w:line="360" w:lineRule="auto"/>
        <w:rPr>
          <w:b/>
          <w:bCs/>
        </w:rPr>
      </w:pPr>
      <w:r w:rsidRPr="00847B3D">
        <w:rPr>
          <w:b/>
          <w:bCs/>
        </w:rPr>
        <w:t>ANEXOS AO RELATÓRIO:</w:t>
      </w:r>
    </w:p>
    <w:p w14:paraId="6A3898CF" w14:textId="160BC488" w:rsidR="00847B3D" w:rsidRPr="00847B3D" w:rsidRDefault="00847B3D" w:rsidP="00897537">
      <w:pPr>
        <w:spacing w:before="120" w:line="360" w:lineRule="auto"/>
        <w:rPr>
          <w:bCs/>
        </w:rPr>
      </w:pPr>
      <w:r w:rsidRPr="00847B3D">
        <w:rPr>
          <w:bCs/>
        </w:rPr>
        <w:t xml:space="preserve">PodCast disponível no link: </w:t>
      </w:r>
      <w:hyperlink r:id="rId8" w:history="1">
        <w:r w:rsidRPr="00847B3D">
          <w:rPr>
            <w:rStyle w:val="Hyperlink"/>
            <w:bCs/>
          </w:rPr>
          <w:t>https://youtu.be/ZnJ2RMKqpng</w:t>
        </w:r>
      </w:hyperlink>
      <w:r w:rsidR="00D65931">
        <w:rPr>
          <w:bCs/>
        </w:rPr>
        <w:t xml:space="preserve"> </w:t>
      </w:r>
    </w:p>
    <w:p w14:paraId="3BFE2347" w14:textId="77777777" w:rsidR="00847B3D" w:rsidRPr="00847B3D" w:rsidRDefault="00847B3D" w:rsidP="00897537">
      <w:pPr>
        <w:spacing w:before="120" w:line="360" w:lineRule="auto"/>
        <w:rPr>
          <w:b/>
          <w:bCs/>
        </w:rPr>
      </w:pPr>
    </w:p>
    <w:p w14:paraId="6ED2D675" w14:textId="132C180A" w:rsidR="00847B3D" w:rsidRPr="00847B3D" w:rsidRDefault="000E0647" w:rsidP="00381EFB">
      <w:pPr>
        <w:spacing w:line="360" w:lineRule="auto"/>
        <w:rPr>
          <w:i/>
        </w:rPr>
      </w:pPr>
      <w:r>
        <w:rPr>
          <w:noProof/>
        </w:rPr>
        <w:drawing>
          <wp:inline distT="0" distB="0" distL="0" distR="0" wp14:anchorId="1DA2F261" wp14:editId="0F39364D">
            <wp:extent cx="2638222" cy="657225"/>
            <wp:effectExtent l="0" t="0" r="0" b="0"/>
            <wp:docPr id="1" name="Imagem 1" descr="Tela de computado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la de computador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28" cy="6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E0BF6" w14:textId="77777777" w:rsidR="00381EFB" w:rsidRPr="00847B3D" w:rsidRDefault="00381EFB" w:rsidP="00381EFB">
      <w:pPr>
        <w:spacing w:line="360" w:lineRule="auto"/>
        <w:rPr>
          <w:i/>
        </w:rPr>
      </w:pPr>
      <w:r w:rsidRPr="00847B3D">
        <w:rPr>
          <w:i/>
        </w:rPr>
        <w:t>__________________________________________</w:t>
      </w:r>
    </w:p>
    <w:p w14:paraId="76AD9DC7" w14:textId="77777777" w:rsidR="00381EFB" w:rsidRPr="00847B3D" w:rsidRDefault="00381EFB" w:rsidP="00381EFB">
      <w:pPr>
        <w:spacing w:line="360" w:lineRule="auto"/>
      </w:pPr>
      <w:r w:rsidRPr="00847B3D">
        <w:t xml:space="preserve">                Professor(a) articulador(a)</w:t>
      </w:r>
    </w:p>
    <w:p w14:paraId="7D8ACB15" w14:textId="77777777" w:rsidR="00381EFB" w:rsidRDefault="00381EFB" w:rsidP="00381EFB">
      <w:pPr>
        <w:spacing w:line="360" w:lineRule="auto"/>
      </w:pPr>
      <w:r w:rsidRPr="00847B3D">
        <w:t xml:space="preserve">                              </w:t>
      </w:r>
    </w:p>
    <w:p w14:paraId="2488C53E" w14:textId="77777777" w:rsidR="00A515A8" w:rsidRDefault="00A515A8" w:rsidP="00381071">
      <w:pPr>
        <w:spacing w:line="360" w:lineRule="auto"/>
      </w:pPr>
    </w:p>
    <w:sectPr w:rsidR="00A515A8" w:rsidSect="007B6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614E" w14:textId="77777777" w:rsidR="0011511C" w:rsidRDefault="0011511C">
      <w:r>
        <w:separator/>
      </w:r>
    </w:p>
  </w:endnote>
  <w:endnote w:type="continuationSeparator" w:id="0">
    <w:p w14:paraId="0CEF4AE0" w14:textId="77777777" w:rsidR="0011511C" w:rsidRDefault="0011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287D" w14:textId="77777777" w:rsidR="00A2367D" w:rsidRDefault="00A236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3047"/>
      <w:docPartObj>
        <w:docPartGallery w:val="Page Numbers (Bottom of Page)"/>
        <w:docPartUnique/>
      </w:docPartObj>
    </w:sdtPr>
    <w:sdtContent>
      <w:p w14:paraId="24C39AA9" w14:textId="58FC7147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31">
          <w:rPr>
            <w:noProof/>
          </w:rPr>
          <w:t>2</w:t>
        </w:r>
        <w:r>
          <w:fldChar w:fldCharType="end"/>
        </w:r>
        <w:r w:rsidR="001153F4">
          <w:t>/</w:t>
        </w:r>
        <w:r w:rsidR="005D6FA9">
          <w:t>2</w:t>
        </w:r>
      </w:p>
    </w:sdtContent>
  </w:sdt>
  <w:p w14:paraId="7F110C46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51E2" w14:textId="77777777" w:rsidR="00A2367D" w:rsidRDefault="00A236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E7D4" w14:textId="77777777" w:rsidR="0011511C" w:rsidRDefault="0011511C">
      <w:r>
        <w:separator/>
      </w:r>
    </w:p>
  </w:footnote>
  <w:footnote w:type="continuationSeparator" w:id="0">
    <w:p w14:paraId="389101B1" w14:textId="77777777" w:rsidR="0011511C" w:rsidRDefault="0011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558C" w14:textId="77777777" w:rsidR="00A2367D" w:rsidRDefault="00A236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05B7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F55457" wp14:editId="47B1843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BFE5E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1C8A4187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7F00A8BD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598E" w14:textId="77777777" w:rsidR="00A2367D" w:rsidRDefault="00A236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905186">
    <w:abstractNumId w:val="0"/>
  </w:num>
  <w:num w:numId="2" w16cid:durableId="1878470263">
    <w:abstractNumId w:val="1"/>
  </w:num>
  <w:num w:numId="3" w16cid:durableId="2121145545">
    <w:abstractNumId w:val="2"/>
  </w:num>
  <w:num w:numId="4" w16cid:durableId="1343357125">
    <w:abstractNumId w:val="36"/>
  </w:num>
  <w:num w:numId="5" w16cid:durableId="944313797">
    <w:abstractNumId w:val="7"/>
  </w:num>
  <w:num w:numId="6" w16cid:durableId="621501794">
    <w:abstractNumId w:val="10"/>
  </w:num>
  <w:num w:numId="7" w16cid:durableId="567418661">
    <w:abstractNumId w:val="37"/>
  </w:num>
  <w:num w:numId="8" w16cid:durableId="64687622">
    <w:abstractNumId w:val="27"/>
  </w:num>
  <w:num w:numId="9" w16cid:durableId="1743333765">
    <w:abstractNumId w:val="24"/>
  </w:num>
  <w:num w:numId="10" w16cid:durableId="1668509047">
    <w:abstractNumId w:val="33"/>
  </w:num>
  <w:num w:numId="11" w16cid:durableId="1463843992">
    <w:abstractNumId w:val="28"/>
  </w:num>
  <w:num w:numId="12" w16cid:durableId="238295161">
    <w:abstractNumId w:val="3"/>
  </w:num>
  <w:num w:numId="13" w16cid:durableId="1595895264">
    <w:abstractNumId w:val="6"/>
  </w:num>
  <w:num w:numId="14" w16cid:durableId="1452817517">
    <w:abstractNumId w:val="16"/>
  </w:num>
  <w:num w:numId="15" w16cid:durableId="386145149">
    <w:abstractNumId w:val="25"/>
  </w:num>
  <w:num w:numId="16" w16cid:durableId="87116283">
    <w:abstractNumId w:val="8"/>
  </w:num>
  <w:num w:numId="17" w16cid:durableId="1395854910">
    <w:abstractNumId w:val="39"/>
  </w:num>
  <w:num w:numId="18" w16cid:durableId="1479883644">
    <w:abstractNumId w:val="4"/>
  </w:num>
  <w:num w:numId="19" w16cid:durableId="926618705">
    <w:abstractNumId w:val="12"/>
  </w:num>
  <w:num w:numId="20" w16cid:durableId="1749839477">
    <w:abstractNumId w:val="9"/>
  </w:num>
  <w:num w:numId="21" w16cid:durableId="243146530">
    <w:abstractNumId w:val="30"/>
  </w:num>
  <w:num w:numId="22" w16cid:durableId="1544318824">
    <w:abstractNumId w:val="13"/>
  </w:num>
  <w:num w:numId="23" w16cid:durableId="1012298374">
    <w:abstractNumId w:val="17"/>
  </w:num>
  <w:num w:numId="24" w16cid:durableId="1879393796">
    <w:abstractNumId w:val="29"/>
  </w:num>
  <w:num w:numId="25" w16cid:durableId="505361963">
    <w:abstractNumId w:val="38"/>
  </w:num>
  <w:num w:numId="26" w16cid:durableId="1034384717">
    <w:abstractNumId w:val="21"/>
  </w:num>
  <w:num w:numId="27" w16cid:durableId="670450447">
    <w:abstractNumId w:val="34"/>
  </w:num>
  <w:num w:numId="28" w16cid:durableId="146843108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7827708">
    <w:abstractNumId w:val="18"/>
  </w:num>
  <w:num w:numId="30" w16cid:durableId="1549297057">
    <w:abstractNumId w:val="5"/>
  </w:num>
  <w:num w:numId="31" w16cid:durableId="872958899">
    <w:abstractNumId w:val="11"/>
  </w:num>
  <w:num w:numId="32" w16cid:durableId="1776247725">
    <w:abstractNumId w:val="14"/>
  </w:num>
  <w:num w:numId="33" w16cid:durableId="1314408162">
    <w:abstractNumId w:val="22"/>
  </w:num>
  <w:num w:numId="34" w16cid:durableId="1808475961">
    <w:abstractNumId w:val="31"/>
  </w:num>
  <w:num w:numId="35" w16cid:durableId="1563977709">
    <w:abstractNumId w:val="32"/>
  </w:num>
  <w:num w:numId="36" w16cid:durableId="1586917080">
    <w:abstractNumId w:val="26"/>
  </w:num>
  <w:num w:numId="37" w16cid:durableId="1621917682">
    <w:abstractNumId w:val="23"/>
  </w:num>
  <w:num w:numId="38" w16cid:durableId="1972053218">
    <w:abstractNumId w:val="15"/>
  </w:num>
  <w:num w:numId="39" w16cid:durableId="431705899">
    <w:abstractNumId w:val="35"/>
  </w:num>
  <w:num w:numId="40" w16cid:durableId="19868111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C"/>
    <w:rsid w:val="0000116A"/>
    <w:rsid w:val="000011DF"/>
    <w:rsid w:val="000053DE"/>
    <w:rsid w:val="00005B4D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4D2"/>
    <w:rsid w:val="00057BC8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0647"/>
    <w:rsid w:val="000E5120"/>
    <w:rsid w:val="000E7171"/>
    <w:rsid w:val="000E75AC"/>
    <w:rsid w:val="000F6F47"/>
    <w:rsid w:val="0011511C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C08B0"/>
    <w:rsid w:val="001D5EA2"/>
    <w:rsid w:val="001D648F"/>
    <w:rsid w:val="001D707A"/>
    <w:rsid w:val="001E1B84"/>
    <w:rsid w:val="001E64BB"/>
    <w:rsid w:val="001E6E02"/>
    <w:rsid w:val="001E7776"/>
    <w:rsid w:val="001E7F81"/>
    <w:rsid w:val="00202315"/>
    <w:rsid w:val="00210CAC"/>
    <w:rsid w:val="00221265"/>
    <w:rsid w:val="00226D8D"/>
    <w:rsid w:val="00236F8A"/>
    <w:rsid w:val="00247FDD"/>
    <w:rsid w:val="00251599"/>
    <w:rsid w:val="00254F11"/>
    <w:rsid w:val="00277B6D"/>
    <w:rsid w:val="00282C9E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E3515"/>
    <w:rsid w:val="002F101B"/>
    <w:rsid w:val="002F1041"/>
    <w:rsid w:val="002F5454"/>
    <w:rsid w:val="00300D4A"/>
    <w:rsid w:val="00305748"/>
    <w:rsid w:val="00307FAC"/>
    <w:rsid w:val="003310B5"/>
    <w:rsid w:val="00331676"/>
    <w:rsid w:val="00336504"/>
    <w:rsid w:val="00342C1F"/>
    <w:rsid w:val="003449D3"/>
    <w:rsid w:val="00356EC1"/>
    <w:rsid w:val="003753DD"/>
    <w:rsid w:val="00381071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01E4B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65728"/>
    <w:rsid w:val="00467897"/>
    <w:rsid w:val="00474EF5"/>
    <w:rsid w:val="00491876"/>
    <w:rsid w:val="00495450"/>
    <w:rsid w:val="004A0989"/>
    <w:rsid w:val="004A5D06"/>
    <w:rsid w:val="004B3392"/>
    <w:rsid w:val="004D04D3"/>
    <w:rsid w:val="004D1705"/>
    <w:rsid w:val="004D4352"/>
    <w:rsid w:val="004D6F56"/>
    <w:rsid w:val="004E05F0"/>
    <w:rsid w:val="004E16C1"/>
    <w:rsid w:val="004F4445"/>
    <w:rsid w:val="004F7BD3"/>
    <w:rsid w:val="0051405D"/>
    <w:rsid w:val="00514ED4"/>
    <w:rsid w:val="005231F4"/>
    <w:rsid w:val="0052476A"/>
    <w:rsid w:val="00526EED"/>
    <w:rsid w:val="00527B2B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B3EB5"/>
    <w:rsid w:val="005B741F"/>
    <w:rsid w:val="005C1828"/>
    <w:rsid w:val="005C3FF5"/>
    <w:rsid w:val="005D2F1F"/>
    <w:rsid w:val="005D353C"/>
    <w:rsid w:val="005D6FA9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E6550"/>
    <w:rsid w:val="006F36A5"/>
    <w:rsid w:val="006F5C8A"/>
    <w:rsid w:val="006F6BF7"/>
    <w:rsid w:val="00714333"/>
    <w:rsid w:val="00721FC2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2A44"/>
    <w:rsid w:val="00773782"/>
    <w:rsid w:val="00775023"/>
    <w:rsid w:val="00781C1E"/>
    <w:rsid w:val="00787DBB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137D"/>
    <w:rsid w:val="008353DD"/>
    <w:rsid w:val="00840BEB"/>
    <w:rsid w:val="0084134E"/>
    <w:rsid w:val="00847B3D"/>
    <w:rsid w:val="008503F2"/>
    <w:rsid w:val="008820B5"/>
    <w:rsid w:val="00883CA0"/>
    <w:rsid w:val="00897537"/>
    <w:rsid w:val="008A4F8B"/>
    <w:rsid w:val="008A7331"/>
    <w:rsid w:val="008B63B0"/>
    <w:rsid w:val="008C50E4"/>
    <w:rsid w:val="008C57FF"/>
    <w:rsid w:val="008D1F44"/>
    <w:rsid w:val="008D4C39"/>
    <w:rsid w:val="008E1FF6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296C"/>
    <w:rsid w:val="009674FB"/>
    <w:rsid w:val="00972D58"/>
    <w:rsid w:val="009738B7"/>
    <w:rsid w:val="009872D5"/>
    <w:rsid w:val="0098732E"/>
    <w:rsid w:val="00992A8C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2367D"/>
    <w:rsid w:val="00A34DAB"/>
    <w:rsid w:val="00A35696"/>
    <w:rsid w:val="00A36622"/>
    <w:rsid w:val="00A373A7"/>
    <w:rsid w:val="00A470C0"/>
    <w:rsid w:val="00A515A8"/>
    <w:rsid w:val="00A5736E"/>
    <w:rsid w:val="00A735E1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1E78"/>
    <w:rsid w:val="00B8224D"/>
    <w:rsid w:val="00B86B2A"/>
    <w:rsid w:val="00B86C98"/>
    <w:rsid w:val="00B958FC"/>
    <w:rsid w:val="00B96D40"/>
    <w:rsid w:val="00B97869"/>
    <w:rsid w:val="00BC04B3"/>
    <w:rsid w:val="00BC74DA"/>
    <w:rsid w:val="00BE6101"/>
    <w:rsid w:val="00BE7834"/>
    <w:rsid w:val="00BF05FC"/>
    <w:rsid w:val="00C05FCD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794C"/>
    <w:rsid w:val="00D216B0"/>
    <w:rsid w:val="00D3351C"/>
    <w:rsid w:val="00D33751"/>
    <w:rsid w:val="00D35B11"/>
    <w:rsid w:val="00D521AF"/>
    <w:rsid w:val="00D55FAE"/>
    <w:rsid w:val="00D57202"/>
    <w:rsid w:val="00D65931"/>
    <w:rsid w:val="00D670F1"/>
    <w:rsid w:val="00D67FCA"/>
    <w:rsid w:val="00D7434C"/>
    <w:rsid w:val="00D75057"/>
    <w:rsid w:val="00D75581"/>
    <w:rsid w:val="00D75DA9"/>
    <w:rsid w:val="00D77D58"/>
    <w:rsid w:val="00D86F06"/>
    <w:rsid w:val="00D878B8"/>
    <w:rsid w:val="00D9175B"/>
    <w:rsid w:val="00D94572"/>
    <w:rsid w:val="00DA0A72"/>
    <w:rsid w:val="00DA59D2"/>
    <w:rsid w:val="00DA71D9"/>
    <w:rsid w:val="00DB10DF"/>
    <w:rsid w:val="00DB198E"/>
    <w:rsid w:val="00DB6726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DF6495"/>
    <w:rsid w:val="00E03413"/>
    <w:rsid w:val="00E1228D"/>
    <w:rsid w:val="00E135DB"/>
    <w:rsid w:val="00E14642"/>
    <w:rsid w:val="00E30162"/>
    <w:rsid w:val="00E36A13"/>
    <w:rsid w:val="00E430BC"/>
    <w:rsid w:val="00E45452"/>
    <w:rsid w:val="00E65989"/>
    <w:rsid w:val="00E750DF"/>
    <w:rsid w:val="00E77E1A"/>
    <w:rsid w:val="00E83761"/>
    <w:rsid w:val="00E838B0"/>
    <w:rsid w:val="00E875E4"/>
    <w:rsid w:val="00E902AD"/>
    <w:rsid w:val="00E97DE1"/>
    <w:rsid w:val="00EA1579"/>
    <w:rsid w:val="00EA42F3"/>
    <w:rsid w:val="00EB0531"/>
    <w:rsid w:val="00ED0310"/>
    <w:rsid w:val="00ED059B"/>
    <w:rsid w:val="00ED07C5"/>
    <w:rsid w:val="00EF017E"/>
    <w:rsid w:val="00EF2976"/>
    <w:rsid w:val="00EF70A5"/>
    <w:rsid w:val="00F036FB"/>
    <w:rsid w:val="00F25880"/>
    <w:rsid w:val="00F25E58"/>
    <w:rsid w:val="00F3000F"/>
    <w:rsid w:val="00F34725"/>
    <w:rsid w:val="00F4174E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1D03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DA544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J2RMKq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2430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fac.processus50@outlook.com</cp:lastModifiedBy>
  <cp:revision>5</cp:revision>
  <cp:lastPrinted>2022-11-22T14:39:00Z</cp:lastPrinted>
  <dcterms:created xsi:type="dcterms:W3CDTF">2023-12-03T22:33:00Z</dcterms:created>
  <dcterms:modified xsi:type="dcterms:W3CDTF">2023-12-21T20:29:00Z</dcterms:modified>
</cp:coreProperties>
</file>