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F6B256" w14:textId="1BEA03FB" w:rsidR="00381EFB" w:rsidRPr="00BB40BD" w:rsidRDefault="005A129B" w:rsidP="00381EFB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</w:rPr>
      </w:pPr>
      <w:r w:rsidRPr="00BB40BD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3F78ABC" wp14:editId="3E220E1F">
            <wp:simplePos x="0" y="0"/>
            <wp:positionH relativeFrom="column">
              <wp:posOffset>-342900</wp:posOffset>
            </wp:positionH>
            <wp:positionV relativeFrom="paragraph">
              <wp:posOffset>207645</wp:posOffset>
            </wp:positionV>
            <wp:extent cx="2038350" cy="100012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FA650" w14:textId="23F8D402" w:rsidR="00381EFB" w:rsidRPr="00BB40BD" w:rsidRDefault="00381EFB" w:rsidP="00381EFB">
      <w:pPr>
        <w:pStyle w:val="Ttulo8"/>
        <w:spacing w:line="360" w:lineRule="auto"/>
        <w:ind w:right="23"/>
        <w:jc w:val="center"/>
        <w:rPr>
          <w:rFonts w:ascii="Arial" w:hAnsi="Arial" w:cs="Arial"/>
          <w:sz w:val="20"/>
          <w:szCs w:val="20"/>
        </w:rPr>
      </w:pPr>
      <w:r w:rsidRPr="00BB40BD">
        <w:rPr>
          <w:rFonts w:ascii="Arial" w:hAnsi="Arial" w:cs="Arial"/>
          <w:b/>
          <w:sz w:val="20"/>
          <w:szCs w:val="20"/>
        </w:rPr>
        <w:t xml:space="preserve">Anexo </w:t>
      </w:r>
      <w:r w:rsidR="00C82269" w:rsidRPr="00BB40BD">
        <w:rPr>
          <w:rFonts w:ascii="Arial" w:hAnsi="Arial" w:cs="Arial"/>
          <w:b/>
          <w:sz w:val="20"/>
          <w:szCs w:val="20"/>
        </w:rPr>
        <w:t>I</w:t>
      </w:r>
      <w:r w:rsidRPr="00BB40BD">
        <w:rPr>
          <w:rFonts w:ascii="Arial" w:hAnsi="Arial" w:cs="Arial"/>
          <w:sz w:val="20"/>
          <w:szCs w:val="20"/>
        </w:rPr>
        <w:t xml:space="preserve"> - MODELO de RELATÓRIO FINAL</w:t>
      </w:r>
    </w:p>
    <w:p w14:paraId="62AC17A3" w14:textId="77777777" w:rsidR="00381EFB" w:rsidRPr="00BB40BD" w:rsidRDefault="00381EFB" w:rsidP="00381EFB">
      <w:pP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1" behindDoc="1" locked="0" layoutInCell="1" allowOverlap="1" wp14:anchorId="5E88D888" wp14:editId="42E7BD96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3BA7A" w14:textId="77777777" w:rsidR="00381EFB" w:rsidRPr="00BB40BD" w:rsidRDefault="00381EFB" w:rsidP="00381EFB">
      <w:pPr>
        <w:framePr w:hSpace="141" w:wrap="around" w:vAnchor="text" w:hAnchor="margin" w:xAlign="center" w:y="-66"/>
        <w:jc w:val="center"/>
        <w:rPr>
          <w:rFonts w:ascii="Arial" w:hAnsi="Arial" w:cs="Arial"/>
          <w:b/>
        </w:rPr>
      </w:pPr>
      <w:r w:rsidRPr="00BB40BD">
        <w:rPr>
          <w:rFonts w:ascii="Arial" w:hAnsi="Arial" w:cs="Arial"/>
          <w:b/>
        </w:rPr>
        <w:t>CENTRO UNIVERSITÁRIO PROCESSUS</w:t>
      </w:r>
    </w:p>
    <w:p w14:paraId="32E5DA99" w14:textId="77777777" w:rsidR="00381EFB" w:rsidRPr="00BB40BD" w:rsidRDefault="004C79F4" w:rsidP="00381EFB">
      <w:pPr>
        <w:framePr w:hSpace="141" w:wrap="around" w:vAnchor="text" w:hAnchor="margin" w:xAlign="center" w:y="-66"/>
        <w:jc w:val="center"/>
        <w:rPr>
          <w:rFonts w:ascii="Arial" w:hAnsi="Arial" w:cs="Arial"/>
          <w:b/>
        </w:rPr>
      </w:pPr>
      <w:r w:rsidRPr="00BB40BD">
        <w:rPr>
          <w:rFonts w:ascii="Arial" w:hAnsi="Arial" w:cs="Arial"/>
          <w:b/>
        </w:rPr>
        <w:t xml:space="preserve">Atividade </w:t>
      </w:r>
      <w:r w:rsidR="00381EFB" w:rsidRPr="00BB40BD">
        <w:rPr>
          <w:rFonts w:ascii="Arial" w:hAnsi="Arial" w:cs="Arial"/>
          <w:b/>
        </w:rPr>
        <w:t>Extensionista</w:t>
      </w:r>
    </w:p>
    <w:p w14:paraId="36FFF839" w14:textId="3A13DCDA" w:rsidR="00381EFB" w:rsidRPr="00BB40BD" w:rsidRDefault="00381EFB" w:rsidP="00381EFB">
      <w:pPr>
        <w:spacing w:line="360" w:lineRule="auto"/>
        <w:jc w:val="center"/>
        <w:rPr>
          <w:rFonts w:ascii="Arial" w:hAnsi="Arial" w:cs="Arial"/>
          <w:b/>
        </w:rPr>
      </w:pPr>
      <w:r w:rsidRPr="00BB40BD">
        <w:rPr>
          <w:rFonts w:ascii="Arial" w:hAnsi="Arial" w:cs="Arial"/>
          <w:b/>
          <w:highlight w:val="yellow"/>
        </w:rPr>
        <w:t>RELATÓRIO FINAL</w:t>
      </w:r>
      <w:r w:rsidRPr="00BB40BD">
        <w:rPr>
          <w:rFonts w:ascii="Arial" w:hAnsi="Arial" w:cs="Arial"/>
          <w:b/>
        </w:rPr>
        <w:t xml:space="preserve"> (</w:t>
      </w:r>
      <w:r w:rsidR="00443865" w:rsidRPr="00BB40BD">
        <w:rPr>
          <w:rFonts w:ascii="Arial" w:hAnsi="Arial" w:cs="Arial"/>
          <w:b/>
        </w:rPr>
        <w:t>2</w:t>
      </w:r>
      <w:r w:rsidR="002B0FB8" w:rsidRPr="00BB40BD">
        <w:rPr>
          <w:rFonts w:ascii="Arial" w:hAnsi="Arial" w:cs="Arial"/>
          <w:b/>
        </w:rPr>
        <w:t>º semestre</w:t>
      </w:r>
      <w:r w:rsidRPr="00BB40BD">
        <w:rPr>
          <w:rFonts w:ascii="Arial" w:hAnsi="Arial" w:cs="Arial"/>
          <w:b/>
        </w:rPr>
        <w:t>/</w:t>
      </w:r>
      <w:r w:rsidR="002B0FB8" w:rsidRPr="00BB40BD">
        <w:rPr>
          <w:rFonts w:ascii="Arial" w:hAnsi="Arial" w:cs="Arial"/>
          <w:b/>
        </w:rPr>
        <w:t>2023</w:t>
      </w:r>
      <w:r w:rsidRPr="00BB40BD">
        <w:rPr>
          <w:rFonts w:ascii="Arial" w:hAnsi="Arial" w:cs="Arial"/>
          <w:b/>
        </w:rPr>
        <w:t>)</w:t>
      </w:r>
    </w:p>
    <w:p w14:paraId="14E277FA" w14:textId="0EAFE545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b/>
          <w:bCs/>
        </w:rPr>
        <w:t>CURSO</w:t>
      </w:r>
      <w:r w:rsidRPr="00BB40BD">
        <w:rPr>
          <w:rFonts w:ascii="Arial" w:hAnsi="Arial" w:cs="Arial"/>
        </w:rPr>
        <w:t xml:space="preserve">: </w:t>
      </w:r>
      <w:r w:rsidR="00095F94" w:rsidRPr="00BB40BD">
        <w:rPr>
          <w:rFonts w:ascii="Arial" w:hAnsi="Arial" w:cs="Arial"/>
        </w:rPr>
        <w:t xml:space="preserve">Direito </w:t>
      </w:r>
    </w:p>
    <w:p w14:paraId="53487777" w14:textId="4F1B4F22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b/>
          <w:bCs/>
        </w:rPr>
        <w:t xml:space="preserve">TÍTULO DO PROJETO/AÇÃO: </w:t>
      </w:r>
      <w:r w:rsidR="00BB40BD" w:rsidRPr="00BB40BD">
        <w:rPr>
          <w:rFonts w:ascii="Arial" w:hAnsi="Arial" w:cs="Arial"/>
        </w:rPr>
        <w:t xml:space="preserve">Educação Financeira no Ensino Fundamental </w:t>
      </w:r>
    </w:p>
    <w:p w14:paraId="0D9B296F" w14:textId="77777777" w:rsid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b/>
          <w:bCs/>
        </w:rPr>
        <w:t>PERÍODO DE EXECUÇÃO</w:t>
      </w:r>
      <w:r w:rsidRPr="00BB40BD">
        <w:rPr>
          <w:rFonts w:ascii="Arial" w:hAnsi="Arial" w:cs="Arial"/>
        </w:rPr>
        <w:t xml:space="preserve">: </w:t>
      </w:r>
      <w:r w:rsidR="00BB40BD">
        <w:rPr>
          <w:rFonts w:ascii="Arial" w:hAnsi="Arial" w:cs="Arial"/>
        </w:rPr>
        <w:t xml:space="preserve"> </w:t>
      </w:r>
    </w:p>
    <w:p w14:paraId="3084FF7D" w14:textId="1C65EF54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b/>
          <w:bCs/>
        </w:rPr>
        <w:t>Data Início:</w:t>
      </w:r>
      <w:r w:rsidR="002B0FB8" w:rsidRPr="00BB40BD">
        <w:rPr>
          <w:rFonts w:ascii="Arial" w:hAnsi="Arial" w:cs="Arial"/>
          <w:b/>
          <w:bCs/>
        </w:rPr>
        <w:t xml:space="preserve"> </w:t>
      </w:r>
      <w:r w:rsidR="009C45D8" w:rsidRPr="00BB40BD">
        <w:rPr>
          <w:rFonts w:ascii="Arial" w:hAnsi="Arial" w:cs="Arial"/>
        </w:rPr>
        <w:t>09</w:t>
      </w:r>
      <w:r w:rsidR="00F056C0" w:rsidRPr="00BB40BD">
        <w:rPr>
          <w:rFonts w:ascii="Arial" w:hAnsi="Arial" w:cs="Arial"/>
        </w:rPr>
        <w:t>/</w:t>
      </w:r>
      <w:r w:rsidR="009C45D8" w:rsidRPr="00BB40BD">
        <w:rPr>
          <w:rFonts w:ascii="Arial" w:hAnsi="Arial" w:cs="Arial"/>
        </w:rPr>
        <w:t>08</w:t>
      </w:r>
      <w:r w:rsidR="00F056C0" w:rsidRPr="00BB40BD">
        <w:rPr>
          <w:rFonts w:ascii="Arial" w:hAnsi="Arial" w:cs="Arial"/>
        </w:rPr>
        <w:t>/2023</w:t>
      </w:r>
      <w:r w:rsidRPr="00BB40BD">
        <w:rPr>
          <w:rFonts w:ascii="Arial" w:hAnsi="Arial" w:cs="Arial"/>
        </w:rPr>
        <w:t xml:space="preserve">   </w:t>
      </w:r>
      <w:r w:rsidRPr="00BB40BD">
        <w:rPr>
          <w:rFonts w:ascii="Arial" w:hAnsi="Arial" w:cs="Arial"/>
          <w:b/>
          <w:bCs/>
        </w:rPr>
        <w:t xml:space="preserve">                                                  Data Término:</w:t>
      </w:r>
      <w:r w:rsidR="00BB40BD">
        <w:rPr>
          <w:rFonts w:ascii="Arial" w:hAnsi="Arial" w:cs="Arial"/>
        </w:rPr>
        <w:t xml:space="preserve"> </w:t>
      </w:r>
      <w:r w:rsidR="0001671A" w:rsidRPr="00BB40BD">
        <w:rPr>
          <w:rFonts w:ascii="Arial" w:hAnsi="Arial" w:cs="Arial"/>
        </w:rPr>
        <w:t>30</w:t>
      </w:r>
      <w:r w:rsidR="00F056C0" w:rsidRPr="00BB40BD">
        <w:rPr>
          <w:rFonts w:ascii="Arial" w:hAnsi="Arial" w:cs="Arial"/>
        </w:rPr>
        <w:t>/</w:t>
      </w:r>
      <w:r w:rsidR="0001671A" w:rsidRPr="00BB40BD">
        <w:rPr>
          <w:rFonts w:ascii="Arial" w:hAnsi="Arial" w:cs="Arial"/>
        </w:rPr>
        <w:t>11</w:t>
      </w:r>
      <w:r w:rsidR="00F056C0" w:rsidRPr="00BB40BD">
        <w:rPr>
          <w:rFonts w:ascii="Arial" w:hAnsi="Arial" w:cs="Arial"/>
        </w:rPr>
        <w:t>/2023</w:t>
      </w:r>
    </w:p>
    <w:p w14:paraId="794A2151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b/>
          <w:bCs/>
        </w:rPr>
        <w:t>EQUIPE</w:t>
      </w:r>
      <w:r w:rsidRPr="00BB40BD">
        <w:rPr>
          <w:rFonts w:ascii="Arial" w:hAnsi="Arial" w:cs="Arial"/>
        </w:rPr>
        <w:t xml:space="preserve">: </w:t>
      </w:r>
    </w:p>
    <w:p w14:paraId="2BED287F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b/>
          <w:bCs/>
        </w:rPr>
        <w:t>Nome completo</w:t>
      </w:r>
      <w:r w:rsidRPr="00BB40BD">
        <w:rPr>
          <w:rFonts w:ascii="Arial" w:hAnsi="Arial" w:cs="Arial"/>
        </w:rPr>
        <w:tab/>
        <w:t xml:space="preserve">                                                                                    </w:t>
      </w:r>
      <w:r w:rsidRPr="00BB40BD">
        <w:rPr>
          <w:rFonts w:ascii="Arial" w:hAnsi="Arial" w:cs="Arial"/>
          <w:b/>
          <w:bCs/>
        </w:rPr>
        <w:t>Curso/matrícula</w:t>
      </w:r>
      <w:r w:rsidRPr="00BB40BD">
        <w:rPr>
          <w:rFonts w:ascii="Arial" w:hAnsi="Arial" w:cs="Arial"/>
        </w:rPr>
        <w:t xml:space="preserve"> </w:t>
      </w:r>
    </w:p>
    <w:p w14:paraId="44376495" w14:textId="1947A30D" w:rsidR="00381EFB" w:rsidRPr="00BB40BD" w:rsidRDefault="009F67A7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B40BD">
        <w:rPr>
          <w:rFonts w:ascii="Arial" w:hAnsi="Arial" w:cs="Arial"/>
          <w:color w:val="000000"/>
          <w:sz w:val="18"/>
          <w:szCs w:val="18"/>
        </w:rPr>
        <w:t>Gabriela Silva Barro</w:t>
      </w:r>
      <w:r w:rsidR="00AD7175">
        <w:rPr>
          <w:rFonts w:ascii="Arial" w:hAnsi="Arial" w:cs="Arial"/>
          <w:color w:val="000000"/>
          <w:sz w:val="18"/>
          <w:szCs w:val="18"/>
        </w:rPr>
        <w:t>s</w:t>
      </w:r>
      <w:r w:rsidR="00AD7175">
        <w:rPr>
          <w:rFonts w:ascii="Arial" w:hAnsi="Arial" w:cs="Arial"/>
          <w:color w:val="000000"/>
          <w:sz w:val="18"/>
          <w:szCs w:val="18"/>
        </w:rPr>
        <w:tab/>
      </w:r>
      <w:r w:rsidR="000E5483" w:rsidRPr="00BB40BD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A7235E" w:rsidRPr="00BB40BD">
        <w:rPr>
          <w:rFonts w:ascii="Arial" w:hAnsi="Arial" w:cs="Arial"/>
          <w:color w:val="000000"/>
          <w:sz w:val="18"/>
          <w:szCs w:val="18"/>
        </w:rPr>
        <w:t xml:space="preserve">       2310010000021</w:t>
      </w:r>
    </w:p>
    <w:p w14:paraId="1C1A76CE" w14:textId="23CD3C22" w:rsidR="00381EFB" w:rsidRPr="00BB40BD" w:rsidRDefault="00BC5FB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B40BD">
        <w:rPr>
          <w:rFonts w:ascii="Arial" w:hAnsi="Arial" w:cs="Arial"/>
          <w:color w:val="000000"/>
          <w:sz w:val="18"/>
          <w:szCs w:val="18"/>
        </w:rPr>
        <w:t>Isabela Pirangi Barbosa</w:t>
      </w:r>
      <w:r w:rsidR="00D37A2C" w:rsidRPr="00BB40BD">
        <w:rPr>
          <w:rFonts w:ascii="Arial" w:hAnsi="Arial" w:cs="Arial"/>
          <w:color w:val="000000"/>
          <w:sz w:val="18"/>
          <w:szCs w:val="18"/>
        </w:rPr>
        <w:t xml:space="preserve"> </w:t>
      </w:r>
      <w:r w:rsidR="000E5483" w:rsidRPr="00BB40BD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D37A2C" w:rsidRPr="00BB40BD">
        <w:rPr>
          <w:rFonts w:ascii="Arial" w:hAnsi="Arial" w:cs="Arial"/>
          <w:color w:val="000000"/>
          <w:sz w:val="18"/>
          <w:szCs w:val="18"/>
        </w:rPr>
        <w:t>2320010000</w:t>
      </w:r>
      <w:r w:rsidR="00161A9D" w:rsidRPr="00BB40BD">
        <w:rPr>
          <w:rFonts w:ascii="Arial" w:hAnsi="Arial" w:cs="Arial"/>
          <w:color w:val="000000"/>
          <w:sz w:val="18"/>
          <w:szCs w:val="18"/>
        </w:rPr>
        <w:t>0</w:t>
      </w:r>
      <w:r w:rsidR="00D37A2C" w:rsidRPr="00BB40BD">
        <w:rPr>
          <w:rFonts w:ascii="Arial" w:hAnsi="Arial" w:cs="Arial"/>
          <w:color w:val="000000"/>
          <w:sz w:val="18"/>
          <w:szCs w:val="18"/>
        </w:rPr>
        <w:t>57</w:t>
      </w:r>
    </w:p>
    <w:p w14:paraId="3E4C8C09" w14:textId="2E86C265" w:rsidR="00381EFB" w:rsidRPr="00BB40BD" w:rsidRDefault="00BB3700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B40BD">
        <w:rPr>
          <w:rFonts w:ascii="Arial" w:hAnsi="Arial" w:cs="Arial"/>
          <w:color w:val="000000"/>
          <w:sz w:val="18"/>
          <w:szCs w:val="18"/>
        </w:rPr>
        <w:t>Rafael Rangel Avelino da Silva</w:t>
      </w:r>
      <w:r w:rsidR="001B4BDA" w:rsidRPr="00BB40BD">
        <w:rPr>
          <w:rFonts w:ascii="Arial" w:hAnsi="Arial" w:cs="Arial"/>
          <w:color w:val="000000"/>
          <w:sz w:val="18"/>
          <w:szCs w:val="18"/>
        </w:rPr>
        <w:t xml:space="preserve"> </w:t>
      </w:r>
      <w:r w:rsidR="0029175B" w:rsidRPr="00BB40BD">
        <w:rPr>
          <w:rFonts w:ascii="Arial" w:hAnsi="Arial" w:cs="Arial"/>
          <w:color w:val="000000"/>
          <w:sz w:val="18"/>
          <w:szCs w:val="18"/>
        </w:rPr>
        <w:t xml:space="preserve">    </w:t>
      </w:r>
      <w:r w:rsidR="001B4BDA" w:rsidRPr="00BB40BD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29175B" w:rsidRPr="00BB40BD">
        <w:rPr>
          <w:rFonts w:ascii="Arial" w:hAnsi="Arial" w:cs="Arial"/>
          <w:color w:val="000000"/>
          <w:sz w:val="18"/>
          <w:szCs w:val="18"/>
        </w:rPr>
        <w:t xml:space="preserve"> 2310010000051</w:t>
      </w:r>
    </w:p>
    <w:p w14:paraId="2D9B31FB" w14:textId="5C18CCF3" w:rsidR="00733AAB" w:rsidRPr="00BB40BD" w:rsidRDefault="00BB1BE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B40BD">
        <w:rPr>
          <w:rFonts w:ascii="Arial" w:hAnsi="Arial" w:cs="Arial"/>
          <w:sz w:val="18"/>
          <w:szCs w:val="18"/>
        </w:rPr>
        <w:t>Murilo Martins Gonçalves do Valle</w:t>
      </w:r>
      <w:r w:rsidR="00381EFB" w:rsidRPr="00BB40BD">
        <w:rPr>
          <w:rFonts w:ascii="Arial" w:hAnsi="Arial" w:cs="Arial"/>
          <w:sz w:val="18"/>
          <w:szCs w:val="18"/>
        </w:rPr>
        <w:tab/>
      </w:r>
      <w:r w:rsidR="001B4BDA" w:rsidRPr="00BB40B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9E4064" w:rsidRPr="00BB40BD">
        <w:rPr>
          <w:rFonts w:ascii="Arial" w:hAnsi="Arial" w:cs="Arial"/>
          <w:sz w:val="18"/>
          <w:szCs w:val="18"/>
        </w:rPr>
        <w:t>2310010000128</w:t>
      </w:r>
    </w:p>
    <w:p w14:paraId="19A50EE3" w14:textId="792C5352" w:rsidR="00381EFB" w:rsidRPr="00BB40BD" w:rsidRDefault="00733AA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BB40BD">
        <w:rPr>
          <w:rFonts w:ascii="Arial" w:hAnsi="Arial" w:cs="Arial"/>
          <w:sz w:val="18"/>
          <w:szCs w:val="18"/>
        </w:rPr>
        <w:t>Maria Evania Barros Ferreira</w:t>
      </w:r>
      <w:r w:rsidR="00665630" w:rsidRPr="00BB40BD">
        <w:rPr>
          <w:rFonts w:ascii="Arial" w:hAnsi="Arial" w:cs="Arial"/>
          <w:sz w:val="18"/>
          <w:szCs w:val="18"/>
        </w:rPr>
        <w:t xml:space="preserve">   </w:t>
      </w:r>
      <w:r w:rsidR="001B4BDA" w:rsidRPr="00BB40B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665630" w:rsidRPr="00BB40BD">
        <w:rPr>
          <w:rFonts w:ascii="Arial" w:hAnsi="Arial" w:cs="Arial"/>
          <w:sz w:val="18"/>
          <w:szCs w:val="18"/>
        </w:rPr>
        <w:t>2310010000051</w:t>
      </w:r>
    </w:p>
    <w:p w14:paraId="5BA5D82F" w14:textId="1885A56C" w:rsidR="00381EFB" w:rsidRPr="00BB40BD" w:rsidRDefault="00245377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381EFB" w:rsidRPr="00BB40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ARTICULADOR (orientador</w:t>
      </w:r>
      <w:r w:rsidR="001153F4" w:rsidRPr="00BB40BD">
        <w:rPr>
          <w:rFonts w:ascii="Arial" w:hAnsi="Arial" w:cs="Arial"/>
          <w:b/>
          <w:bCs/>
        </w:rPr>
        <w:t>)</w:t>
      </w:r>
      <w:r w:rsidR="00381EFB" w:rsidRPr="00BB40BD">
        <w:rPr>
          <w:rFonts w:ascii="Arial" w:hAnsi="Arial" w:cs="Arial"/>
        </w:rPr>
        <w:t xml:space="preserve">: </w:t>
      </w:r>
      <w:r w:rsidR="00BB40BD" w:rsidRPr="00BB40BD">
        <w:rPr>
          <w:rFonts w:ascii="Arial" w:hAnsi="Arial" w:cs="Arial"/>
          <w:color w:val="000000"/>
          <w:sz w:val="17"/>
          <w:szCs w:val="17"/>
        </w:rPr>
        <w:t>Victor Rabelo Brito</w:t>
      </w:r>
    </w:p>
    <w:p w14:paraId="046376B1" w14:textId="23714A12" w:rsidR="00381EFB" w:rsidRPr="00BB40BD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bCs/>
        </w:rPr>
      </w:pPr>
      <w:r w:rsidRPr="00BB40BD">
        <w:rPr>
          <w:rFonts w:ascii="Arial" w:hAnsi="Arial" w:cs="Arial"/>
          <w:b/>
          <w:bCs/>
        </w:rPr>
        <w:t>INSTITUIÇÃO PARCEIRA:</w:t>
      </w:r>
      <w:r w:rsidR="00AD0974" w:rsidRPr="00BB40BD">
        <w:rPr>
          <w:rFonts w:ascii="Arial" w:hAnsi="Arial" w:cs="Arial"/>
          <w:color w:val="000000"/>
          <w:sz w:val="17"/>
          <w:szCs w:val="17"/>
        </w:rPr>
        <w:t xml:space="preserve"> Casa Azul Felipe Augusto</w:t>
      </w:r>
    </w:p>
    <w:p w14:paraId="76CD2230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36A58CFD" w14:textId="7E18AA4E" w:rsidR="00381EFB" w:rsidRPr="00BB40BD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bCs/>
        </w:rPr>
      </w:pPr>
      <w:r w:rsidRPr="00BB40BD">
        <w:rPr>
          <w:rFonts w:ascii="Arial" w:hAnsi="Arial" w:cs="Arial"/>
          <w:b/>
          <w:bCs/>
        </w:rPr>
        <w:t>PÚBLICO-ALVO:</w:t>
      </w:r>
      <w:r w:rsidR="00AD0974" w:rsidRPr="00BB40BD">
        <w:rPr>
          <w:rFonts w:ascii="Arial" w:hAnsi="Arial" w:cs="Arial"/>
          <w:b/>
          <w:bCs/>
        </w:rPr>
        <w:t xml:space="preserve"> </w:t>
      </w:r>
      <w:r w:rsidR="00245377">
        <w:rPr>
          <w:rFonts w:ascii="Arial" w:hAnsi="Arial" w:cs="Arial"/>
          <w:sz w:val="22"/>
          <w:szCs w:val="22"/>
        </w:rPr>
        <w:t>C</w:t>
      </w:r>
      <w:r w:rsidR="00C83F50" w:rsidRPr="00BB40BD">
        <w:rPr>
          <w:rFonts w:ascii="Arial" w:hAnsi="Arial" w:cs="Arial"/>
          <w:sz w:val="22"/>
          <w:szCs w:val="22"/>
        </w:rPr>
        <w:t>rianças que frequentam a instituição Casa Azul Felipe Augusto</w:t>
      </w:r>
      <w:r w:rsidR="00C83F50" w:rsidRPr="00BB40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1EA200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2E512358" w14:textId="753ADC46" w:rsidR="00381EFB" w:rsidRPr="00BB40BD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b/>
          <w:bCs/>
        </w:rPr>
        <w:t>RESUMO</w:t>
      </w:r>
    </w:p>
    <w:p w14:paraId="15C7B52C" w14:textId="32365CB2" w:rsidR="00EE0BCD" w:rsidRPr="00BB40BD" w:rsidRDefault="00384A59" w:rsidP="009A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BB40BD">
        <w:rPr>
          <w:rFonts w:ascii="Arial" w:hAnsi="Arial" w:cs="Arial"/>
        </w:rPr>
        <w:t xml:space="preserve">Após a </w:t>
      </w:r>
      <w:r w:rsidR="000174E1" w:rsidRPr="00BB40BD">
        <w:rPr>
          <w:rFonts w:ascii="Arial" w:hAnsi="Arial" w:cs="Arial"/>
        </w:rPr>
        <w:t>aprovação</w:t>
      </w:r>
      <w:r w:rsidRPr="00BB40BD">
        <w:rPr>
          <w:rFonts w:ascii="Arial" w:hAnsi="Arial" w:cs="Arial"/>
        </w:rPr>
        <w:t xml:space="preserve"> do projeto</w:t>
      </w:r>
      <w:r w:rsidR="00C40E32" w:rsidRPr="00BB40BD">
        <w:rPr>
          <w:rFonts w:ascii="Arial" w:hAnsi="Arial" w:cs="Arial"/>
        </w:rPr>
        <w:t>,</w:t>
      </w:r>
      <w:r w:rsidR="004C63C5" w:rsidRPr="00BB40BD">
        <w:rPr>
          <w:rFonts w:ascii="Arial" w:hAnsi="Arial" w:cs="Arial"/>
        </w:rPr>
        <w:t xml:space="preserve"> foi realizada</w:t>
      </w:r>
      <w:r w:rsidR="00F068B2" w:rsidRPr="00BB40BD">
        <w:rPr>
          <w:rFonts w:ascii="Arial" w:hAnsi="Arial" w:cs="Arial"/>
        </w:rPr>
        <w:t xml:space="preserve"> </w:t>
      </w:r>
      <w:r w:rsidR="005C029B" w:rsidRPr="00BB40BD">
        <w:rPr>
          <w:rFonts w:ascii="Arial" w:hAnsi="Arial" w:cs="Arial"/>
        </w:rPr>
        <w:t>um</w:t>
      </w:r>
      <w:r w:rsidR="00F068B2" w:rsidRPr="00BB40BD">
        <w:rPr>
          <w:rFonts w:ascii="Arial" w:hAnsi="Arial" w:cs="Arial"/>
        </w:rPr>
        <w:t xml:space="preserve">a dinâmica que consistiu </w:t>
      </w:r>
      <w:r w:rsidR="00912558" w:rsidRPr="00BB40BD">
        <w:rPr>
          <w:rFonts w:ascii="Arial" w:hAnsi="Arial" w:cs="Arial"/>
        </w:rPr>
        <w:t xml:space="preserve">em </w:t>
      </w:r>
      <w:r w:rsidR="00A35D03" w:rsidRPr="00BB40BD">
        <w:rPr>
          <w:rFonts w:ascii="Arial" w:hAnsi="Arial" w:cs="Arial"/>
        </w:rPr>
        <w:t>uma</w:t>
      </w:r>
      <w:r w:rsidR="00B47498" w:rsidRPr="00BB40BD">
        <w:rPr>
          <w:rFonts w:ascii="Arial" w:hAnsi="Arial" w:cs="Arial"/>
        </w:rPr>
        <w:t xml:space="preserve"> </w:t>
      </w:r>
      <w:r w:rsidR="004C63C5" w:rsidRPr="00BB40BD">
        <w:rPr>
          <w:rFonts w:ascii="Arial" w:hAnsi="Arial" w:cs="Arial"/>
        </w:rPr>
        <w:t>palestra</w:t>
      </w:r>
      <w:r w:rsidR="00B47498" w:rsidRPr="00BB40BD">
        <w:rPr>
          <w:rFonts w:ascii="Arial" w:hAnsi="Arial" w:cs="Arial"/>
        </w:rPr>
        <w:t xml:space="preserve"> sobre o tema </w:t>
      </w:r>
      <w:r w:rsidR="00BB40BD" w:rsidRPr="00BB40BD">
        <w:rPr>
          <w:rFonts w:ascii="Arial" w:hAnsi="Arial" w:cs="Arial"/>
        </w:rPr>
        <w:t xml:space="preserve">educação financeira no ensino fundamental </w:t>
      </w:r>
      <w:r w:rsidR="004C63C5" w:rsidRPr="00BB40BD">
        <w:rPr>
          <w:rFonts w:ascii="Arial" w:hAnsi="Arial" w:cs="Arial"/>
        </w:rPr>
        <w:t>na instituição parceira</w:t>
      </w:r>
      <w:r w:rsidR="0062232B" w:rsidRPr="00BB40BD">
        <w:rPr>
          <w:rFonts w:ascii="Arial" w:hAnsi="Arial" w:cs="Arial"/>
        </w:rPr>
        <w:t>,</w:t>
      </w:r>
      <w:r w:rsidR="000E5873" w:rsidRPr="00BB40BD">
        <w:rPr>
          <w:rFonts w:ascii="Arial" w:hAnsi="Arial" w:cs="Arial"/>
        </w:rPr>
        <w:t xml:space="preserve"> com </w:t>
      </w:r>
      <w:r w:rsidR="00E467EA" w:rsidRPr="00BB40BD">
        <w:rPr>
          <w:rFonts w:ascii="Arial" w:hAnsi="Arial" w:cs="Arial"/>
        </w:rPr>
        <w:t xml:space="preserve">a </w:t>
      </w:r>
      <w:r w:rsidR="000E5873" w:rsidRPr="00BB40BD">
        <w:rPr>
          <w:rFonts w:ascii="Arial" w:hAnsi="Arial" w:cs="Arial"/>
        </w:rPr>
        <w:t xml:space="preserve">entrega de </w:t>
      </w:r>
      <w:r w:rsidR="00E467EA" w:rsidRPr="00BB40BD">
        <w:rPr>
          <w:rFonts w:ascii="Arial" w:hAnsi="Arial" w:cs="Arial"/>
        </w:rPr>
        <w:t>lembrancinhas no final</w:t>
      </w:r>
      <w:r w:rsidR="006B4572" w:rsidRPr="00BB40BD">
        <w:rPr>
          <w:rFonts w:ascii="Arial" w:hAnsi="Arial" w:cs="Arial"/>
        </w:rPr>
        <w:t xml:space="preserve"> para as crianças que </w:t>
      </w:r>
      <w:r w:rsidR="004F44AD" w:rsidRPr="00BB40BD">
        <w:rPr>
          <w:rFonts w:ascii="Arial" w:hAnsi="Arial" w:cs="Arial"/>
        </w:rPr>
        <w:t xml:space="preserve">estavam presentes. </w:t>
      </w:r>
    </w:p>
    <w:p w14:paraId="38E2E738" w14:textId="77777777" w:rsidR="00BB40BD" w:rsidRPr="00BB40BD" w:rsidRDefault="00EE0BCD" w:rsidP="009A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BB40BD">
        <w:rPr>
          <w:rFonts w:ascii="Arial" w:hAnsi="Arial" w:cs="Arial"/>
        </w:rPr>
        <w:lastRenderedPageBreak/>
        <w:t>Os alunos</w:t>
      </w:r>
      <w:r w:rsidR="00033AF6" w:rsidRPr="00BB40BD">
        <w:rPr>
          <w:rFonts w:ascii="Arial" w:hAnsi="Arial" w:cs="Arial"/>
        </w:rPr>
        <w:t xml:space="preserve"> Rafael Rangel, </w:t>
      </w:r>
      <w:r w:rsidR="00111CD0" w:rsidRPr="00BB40BD">
        <w:rPr>
          <w:rFonts w:ascii="Arial" w:hAnsi="Arial" w:cs="Arial"/>
        </w:rPr>
        <w:t xml:space="preserve">Isabela </w:t>
      </w:r>
      <w:r w:rsidR="00D33C76" w:rsidRPr="00BB40BD">
        <w:rPr>
          <w:rFonts w:ascii="Arial" w:hAnsi="Arial" w:cs="Arial"/>
        </w:rPr>
        <w:t>Pirangi</w:t>
      </w:r>
      <w:r w:rsidR="00BB40BD" w:rsidRPr="00BB40BD">
        <w:rPr>
          <w:rFonts w:ascii="Arial" w:hAnsi="Arial" w:cs="Arial"/>
        </w:rPr>
        <w:t>,</w:t>
      </w:r>
      <w:r w:rsidR="00D33C76" w:rsidRPr="00BB40BD">
        <w:rPr>
          <w:rFonts w:ascii="Arial" w:hAnsi="Arial" w:cs="Arial"/>
        </w:rPr>
        <w:t xml:space="preserve"> Gabriela Silv</w:t>
      </w:r>
      <w:r w:rsidR="003B44B0" w:rsidRPr="00BB40BD">
        <w:rPr>
          <w:rFonts w:ascii="Arial" w:hAnsi="Arial" w:cs="Arial"/>
        </w:rPr>
        <w:t>a</w:t>
      </w:r>
      <w:r w:rsidR="00BB40BD" w:rsidRPr="00BB40BD">
        <w:rPr>
          <w:rFonts w:ascii="Arial" w:hAnsi="Arial" w:cs="Arial"/>
        </w:rPr>
        <w:t xml:space="preserve"> e Murilo Martins</w:t>
      </w:r>
      <w:r w:rsidRPr="00BB40BD">
        <w:rPr>
          <w:rFonts w:ascii="Arial" w:hAnsi="Arial" w:cs="Arial"/>
        </w:rPr>
        <w:t xml:space="preserve"> fizeram a exposição </w:t>
      </w:r>
      <w:r w:rsidR="008972AE" w:rsidRPr="00BB40BD">
        <w:rPr>
          <w:rFonts w:ascii="Arial" w:hAnsi="Arial" w:cs="Arial"/>
        </w:rPr>
        <w:t>d</w:t>
      </w:r>
      <w:r w:rsidR="000B2FEA" w:rsidRPr="00BB40BD">
        <w:rPr>
          <w:rFonts w:ascii="Arial" w:hAnsi="Arial" w:cs="Arial"/>
        </w:rPr>
        <w:t xml:space="preserve">o tema </w:t>
      </w:r>
      <w:r w:rsidR="00965FD8" w:rsidRPr="00BB40BD">
        <w:rPr>
          <w:rFonts w:ascii="Arial" w:hAnsi="Arial" w:cs="Arial"/>
        </w:rPr>
        <w:t>e houve</w:t>
      </w:r>
      <w:r w:rsidR="00D3532F" w:rsidRPr="00BB40BD">
        <w:rPr>
          <w:rFonts w:ascii="Arial" w:hAnsi="Arial" w:cs="Arial"/>
        </w:rPr>
        <w:t xml:space="preserve"> o</w:t>
      </w:r>
      <w:r w:rsidR="008F5DAC" w:rsidRPr="00BB40BD">
        <w:rPr>
          <w:rFonts w:ascii="Arial" w:hAnsi="Arial" w:cs="Arial"/>
        </w:rPr>
        <w:t xml:space="preserve"> registro</w:t>
      </w:r>
      <w:r w:rsidR="00D3532F" w:rsidRPr="00BB40BD">
        <w:rPr>
          <w:rFonts w:ascii="Arial" w:hAnsi="Arial" w:cs="Arial"/>
        </w:rPr>
        <w:t xml:space="preserve"> d</w:t>
      </w:r>
      <w:r w:rsidR="00965FD8" w:rsidRPr="00BB40BD">
        <w:rPr>
          <w:rFonts w:ascii="Arial" w:hAnsi="Arial" w:cs="Arial"/>
        </w:rPr>
        <w:t>o</w:t>
      </w:r>
      <w:r w:rsidR="00D3532F" w:rsidRPr="00BB40BD">
        <w:rPr>
          <w:rFonts w:ascii="Arial" w:hAnsi="Arial" w:cs="Arial"/>
        </w:rPr>
        <w:t xml:space="preserve"> evento</w:t>
      </w:r>
      <w:r w:rsidR="008F5DAC" w:rsidRPr="00BB40BD">
        <w:rPr>
          <w:rFonts w:ascii="Arial" w:hAnsi="Arial" w:cs="Arial"/>
        </w:rPr>
        <w:t xml:space="preserve"> por meio de fotos</w:t>
      </w:r>
      <w:r w:rsidR="00F24969" w:rsidRPr="00BB40BD">
        <w:rPr>
          <w:rFonts w:ascii="Arial" w:hAnsi="Arial" w:cs="Arial"/>
        </w:rPr>
        <w:t xml:space="preserve"> tiradas </w:t>
      </w:r>
      <w:r w:rsidR="00BB40BD" w:rsidRPr="00BB40BD">
        <w:rPr>
          <w:rFonts w:ascii="Arial" w:hAnsi="Arial" w:cs="Arial"/>
        </w:rPr>
        <w:t>pelo professor e equipe casa azul.</w:t>
      </w:r>
    </w:p>
    <w:p w14:paraId="2C2F5342" w14:textId="24AFA8CA" w:rsidR="00883FDD" w:rsidRPr="00BB40BD" w:rsidRDefault="00BB40BD" w:rsidP="009A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BB40BD">
        <w:rPr>
          <w:rFonts w:ascii="Arial" w:hAnsi="Arial" w:cs="Arial"/>
        </w:rPr>
        <w:t>A</w:t>
      </w:r>
      <w:r w:rsidR="008A7586" w:rsidRPr="00BB40BD">
        <w:rPr>
          <w:rFonts w:ascii="Arial" w:hAnsi="Arial" w:cs="Arial"/>
        </w:rPr>
        <w:t xml:space="preserve"> </w:t>
      </w:r>
      <w:r w:rsidR="00E90937" w:rsidRPr="00BB40BD">
        <w:rPr>
          <w:rFonts w:ascii="Arial" w:hAnsi="Arial" w:cs="Arial"/>
        </w:rPr>
        <w:t>coordenadora da instituição</w:t>
      </w:r>
      <w:r w:rsidR="003F4320" w:rsidRPr="00BB40BD">
        <w:rPr>
          <w:rFonts w:ascii="Arial" w:hAnsi="Arial" w:cs="Arial"/>
        </w:rPr>
        <w:t xml:space="preserve"> </w:t>
      </w:r>
      <w:r w:rsidR="00F24969" w:rsidRPr="00BB40BD">
        <w:rPr>
          <w:rFonts w:ascii="Arial" w:hAnsi="Arial" w:cs="Arial"/>
        </w:rPr>
        <w:t xml:space="preserve">Casa Azul </w:t>
      </w:r>
      <w:r w:rsidR="003F4320" w:rsidRPr="00BB40BD">
        <w:rPr>
          <w:rFonts w:ascii="Arial" w:hAnsi="Arial" w:cs="Arial"/>
        </w:rPr>
        <w:t xml:space="preserve">e </w:t>
      </w:r>
      <w:r w:rsidRPr="00BB40BD">
        <w:rPr>
          <w:rFonts w:ascii="Arial" w:hAnsi="Arial" w:cs="Arial"/>
        </w:rPr>
        <w:t>o</w:t>
      </w:r>
      <w:r w:rsidR="003F4320" w:rsidRPr="00BB40BD">
        <w:rPr>
          <w:rFonts w:ascii="Arial" w:hAnsi="Arial" w:cs="Arial"/>
        </w:rPr>
        <w:t xml:space="preserve"> </w:t>
      </w:r>
      <w:r w:rsidR="008A7586" w:rsidRPr="00BB40BD">
        <w:rPr>
          <w:rFonts w:ascii="Arial" w:hAnsi="Arial" w:cs="Arial"/>
        </w:rPr>
        <w:t>professor/</w:t>
      </w:r>
      <w:r w:rsidR="003F4320" w:rsidRPr="00BB40BD">
        <w:rPr>
          <w:rFonts w:ascii="Arial" w:hAnsi="Arial" w:cs="Arial"/>
        </w:rPr>
        <w:t xml:space="preserve">orientador </w:t>
      </w:r>
      <w:r w:rsidRPr="00BB40BD">
        <w:rPr>
          <w:rFonts w:ascii="Arial" w:hAnsi="Arial" w:cs="Arial"/>
        </w:rPr>
        <w:t>Victor Rabelo Brito</w:t>
      </w:r>
      <w:r w:rsidR="003F4320" w:rsidRPr="00BB40BD">
        <w:rPr>
          <w:rFonts w:ascii="Arial" w:hAnsi="Arial" w:cs="Arial"/>
        </w:rPr>
        <w:t xml:space="preserve"> </w:t>
      </w:r>
      <w:r w:rsidR="00E90937" w:rsidRPr="00BB40BD">
        <w:rPr>
          <w:rFonts w:ascii="Arial" w:hAnsi="Arial" w:cs="Arial"/>
        </w:rPr>
        <w:t>acompanharam o evento</w:t>
      </w:r>
      <w:r w:rsidR="00883FDD" w:rsidRPr="00BB40BD">
        <w:rPr>
          <w:rFonts w:ascii="Arial" w:hAnsi="Arial" w:cs="Arial"/>
        </w:rPr>
        <w:t xml:space="preserve">. </w:t>
      </w:r>
    </w:p>
    <w:p w14:paraId="760CA4BF" w14:textId="5CF22B06" w:rsidR="00E90937" w:rsidRPr="00BB40BD" w:rsidRDefault="00883FDD" w:rsidP="009A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BB40BD">
        <w:rPr>
          <w:rFonts w:ascii="Arial" w:hAnsi="Arial" w:cs="Arial"/>
        </w:rPr>
        <w:t xml:space="preserve">Durante a palestra </w:t>
      </w:r>
      <w:r w:rsidR="00727FAB" w:rsidRPr="00BB40BD">
        <w:rPr>
          <w:rFonts w:ascii="Arial" w:hAnsi="Arial" w:cs="Arial"/>
        </w:rPr>
        <w:t xml:space="preserve">houve uma </w:t>
      </w:r>
      <w:r w:rsidR="006F4BD1" w:rsidRPr="00BB40BD">
        <w:rPr>
          <w:rFonts w:ascii="Arial" w:hAnsi="Arial" w:cs="Arial"/>
        </w:rPr>
        <w:t>boa</w:t>
      </w:r>
      <w:r w:rsidR="00727FAB" w:rsidRPr="00BB40BD">
        <w:rPr>
          <w:rFonts w:ascii="Arial" w:hAnsi="Arial" w:cs="Arial"/>
        </w:rPr>
        <w:t xml:space="preserve"> participação das crianças</w:t>
      </w:r>
      <w:r w:rsidR="005C5162" w:rsidRPr="00BB40BD">
        <w:rPr>
          <w:rFonts w:ascii="Arial" w:hAnsi="Arial" w:cs="Arial"/>
        </w:rPr>
        <w:t xml:space="preserve">, </w:t>
      </w:r>
      <w:r w:rsidRPr="00BB40BD">
        <w:rPr>
          <w:rFonts w:ascii="Arial" w:hAnsi="Arial" w:cs="Arial"/>
        </w:rPr>
        <w:t xml:space="preserve">com várias </w:t>
      </w:r>
      <w:r w:rsidR="005471D1" w:rsidRPr="00BB40BD">
        <w:rPr>
          <w:rFonts w:ascii="Arial" w:hAnsi="Arial" w:cs="Arial"/>
        </w:rPr>
        <w:t xml:space="preserve">dúvidas direcionadas aos </w:t>
      </w:r>
      <w:r w:rsidR="00A24929" w:rsidRPr="00BB40BD">
        <w:rPr>
          <w:rFonts w:ascii="Arial" w:hAnsi="Arial" w:cs="Arial"/>
        </w:rPr>
        <w:t xml:space="preserve">palestrantes, </w:t>
      </w:r>
      <w:r w:rsidR="005C5162" w:rsidRPr="00BB40BD">
        <w:rPr>
          <w:rFonts w:ascii="Arial" w:hAnsi="Arial" w:cs="Arial"/>
        </w:rPr>
        <w:t xml:space="preserve">mostrando </w:t>
      </w:r>
      <w:r w:rsidR="005566F6" w:rsidRPr="00BB40BD">
        <w:rPr>
          <w:rFonts w:ascii="Arial" w:hAnsi="Arial" w:cs="Arial"/>
        </w:rPr>
        <w:t>a</w:t>
      </w:r>
      <w:r w:rsidR="006F4BD1" w:rsidRPr="00BB40BD">
        <w:rPr>
          <w:rFonts w:ascii="Arial" w:hAnsi="Arial" w:cs="Arial"/>
        </w:rPr>
        <w:t xml:space="preserve"> </w:t>
      </w:r>
      <w:r w:rsidR="005566F6" w:rsidRPr="00BB40BD">
        <w:rPr>
          <w:rFonts w:ascii="Arial" w:hAnsi="Arial" w:cs="Arial"/>
        </w:rPr>
        <w:t xml:space="preserve">relevância do tema </w:t>
      </w:r>
      <w:r w:rsidR="009F21D0" w:rsidRPr="00BB40BD">
        <w:rPr>
          <w:rFonts w:ascii="Arial" w:hAnsi="Arial" w:cs="Arial"/>
        </w:rPr>
        <w:t xml:space="preserve">para </w:t>
      </w:r>
      <w:r w:rsidR="0002570D" w:rsidRPr="00BB40BD">
        <w:rPr>
          <w:rFonts w:ascii="Arial" w:hAnsi="Arial" w:cs="Arial"/>
        </w:rPr>
        <w:t>a conscientização</w:t>
      </w:r>
      <w:r w:rsidR="00A24929" w:rsidRPr="00BB40BD">
        <w:rPr>
          <w:rFonts w:ascii="Arial" w:hAnsi="Arial" w:cs="Arial"/>
        </w:rPr>
        <w:t xml:space="preserve"> da sociedade em geral. </w:t>
      </w:r>
    </w:p>
    <w:p w14:paraId="5F44B386" w14:textId="6D124F02" w:rsidR="008716C2" w:rsidRPr="00BB40BD" w:rsidRDefault="008716C2" w:rsidP="009F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5412280B" w14:textId="1017CF55" w:rsidR="00D33C76" w:rsidRPr="00BB40BD" w:rsidRDefault="00D33C76" w:rsidP="009F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69A019C4" w14:textId="77777777" w:rsidR="00EF6405" w:rsidRPr="00BB40BD" w:rsidRDefault="00EF6405" w:rsidP="009F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6C067D92" w14:textId="77777777" w:rsidR="004F619E" w:rsidRPr="00BB40BD" w:rsidRDefault="004F619E" w:rsidP="009F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79C5C06E" w14:textId="57970224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32743785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2F82B106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43CE0680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51DC35BD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b/>
          <w:bCs/>
        </w:rPr>
        <w:t>RESULTADOS ESPERADOS</w:t>
      </w:r>
    </w:p>
    <w:p w14:paraId="08067A51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B40BD">
        <w:rPr>
          <w:rFonts w:ascii="Arial" w:hAnsi="Arial" w:cs="Arial"/>
          <w:color w:val="000000"/>
          <w:sz w:val="22"/>
          <w:szCs w:val="22"/>
          <w:lang w:eastAsia="pt-BR"/>
        </w:rPr>
        <w:t>Discriminação dos recursos financeiros utilizados</w:t>
      </w:r>
      <w:r w:rsidR="001153F4" w:rsidRPr="00BB40BD">
        <w:rPr>
          <w:rFonts w:ascii="Arial" w:hAnsi="Arial" w:cs="Arial"/>
          <w:color w:val="000000"/>
          <w:sz w:val="22"/>
          <w:szCs w:val="22"/>
          <w:lang w:eastAsia="pt-BR"/>
        </w:rPr>
        <w:t>, se for o caso.</w:t>
      </w:r>
    </w:p>
    <w:p w14:paraId="7B8F230E" w14:textId="2832D5E3" w:rsidR="00381EFB" w:rsidRPr="00BB40BD" w:rsidRDefault="004540E0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</w:rPr>
        <w:t xml:space="preserve">Houve o gasto de R$ </w:t>
      </w:r>
      <w:r w:rsidR="00BB40BD" w:rsidRPr="00BB40BD">
        <w:rPr>
          <w:rFonts w:ascii="Arial" w:hAnsi="Arial" w:cs="Arial"/>
        </w:rPr>
        <w:t>200,00 (duzentos reais)</w:t>
      </w:r>
      <w:r w:rsidR="002207A1" w:rsidRPr="00BB40BD">
        <w:rPr>
          <w:rFonts w:ascii="Arial" w:hAnsi="Arial" w:cs="Arial"/>
        </w:rPr>
        <w:t xml:space="preserve"> para montagem dos kits entregues ao final da palestra</w:t>
      </w:r>
      <w:r w:rsidR="00BB40BD" w:rsidRPr="00BB40BD">
        <w:rPr>
          <w:rFonts w:ascii="Arial" w:hAnsi="Arial" w:cs="Arial"/>
        </w:rPr>
        <w:t xml:space="preserve">, R$ 90,00 (noventa reais) para impressão de cartilhas e organização de recursos. </w:t>
      </w:r>
    </w:p>
    <w:p w14:paraId="3D40C1AD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7852F1C5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2112104C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47CDD3E6" w14:textId="25B7602E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  <w:color w:val="000000"/>
          <w:lang w:eastAsia="pt-BR"/>
        </w:rPr>
        <w:t>Quantidade de beneficiários</w:t>
      </w:r>
      <w:r w:rsidR="001153F4" w:rsidRPr="00BB40BD">
        <w:rPr>
          <w:rFonts w:ascii="Arial" w:hAnsi="Arial" w:cs="Arial"/>
          <w:color w:val="000000"/>
          <w:lang w:eastAsia="pt-BR"/>
        </w:rPr>
        <w:t xml:space="preserve"> (estimativa)</w:t>
      </w:r>
    </w:p>
    <w:p w14:paraId="7B2EDD7E" w14:textId="3EA4DE57" w:rsidR="002D0428" w:rsidRPr="00BB40BD" w:rsidRDefault="002D0428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  <w:r w:rsidRPr="00BB40BD">
        <w:rPr>
          <w:rFonts w:ascii="Arial" w:hAnsi="Arial" w:cs="Arial"/>
        </w:rPr>
        <w:t>A palestra foi assistida por 25 crianças d</w:t>
      </w:r>
      <w:r w:rsidR="00652AE9" w:rsidRPr="00BB40BD">
        <w:rPr>
          <w:rFonts w:ascii="Arial" w:hAnsi="Arial" w:cs="Arial"/>
        </w:rPr>
        <w:t xml:space="preserve">a instituição Casa Azul. </w:t>
      </w:r>
    </w:p>
    <w:p w14:paraId="3E46FE8A" w14:textId="77777777" w:rsidR="00381EFB" w:rsidRPr="00BB40B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</w:rPr>
      </w:pPr>
    </w:p>
    <w:p w14:paraId="449FC1C2" w14:textId="77777777" w:rsidR="00381EFB" w:rsidRPr="00BB40BD" w:rsidRDefault="00381EFB" w:rsidP="00381EFB">
      <w:pPr>
        <w:spacing w:line="360" w:lineRule="auto"/>
        <w:rPr>
          <w:rFonts w:ascii="Arial" w:hAnsi="Arial" w:cs="Arial"/>
          <w:b/>
          <w:bCs/>
        </w:rPr>
      </w:pPr>
      <w:r w:rsidRPr="00BB40BD">
        <w:rPr>
          <w:rFonts w:ascii="Arial" w:hAnsi="Arial" w:cs="Arial"/>
          <w:b/>
          <w:bCs/>
        </w:rPr>
        <w:t>Observações:</w:t>
      </w:r>
    </w:p>
    <w:p w14:paraId="3FD91036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54FAE34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CDAB86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4DE184D6" w14:textId="77777777" w:rsidR="001153F4" w:rsidRDefault="001153F4" w:rsidP="00381EFB">
      <w:pPr>
        <w:spacing w:line="360" w:lineRule="auto"/>
        <w:rPr>
          <w:b/>
          <w:bCs/>
        </w:rPr>
      </w:pPr>
    </w:p>
    <w:p w14:paraId="5FB1E6C6" w14:textId="77777777" w:rsidR="00381EFB" w:rsidRPr="00774A47" w:rsidRDefault="00381EFB" w:rsidP="00381EFB">
      <w:pPr>
        <w:spacing w:line="360" w:lineRule="auto"/>
        <w:rPr>
          <w:b/>
          <w:bCs/>
        </w:rPr>
      </w:pPr>
      <w:r w:rsidRPr="00774A47">
        <w:rPr>
          <w:b/>
          <w:bCs/>
        </w:rPr>
        <w:t>ANEXOS AO RELATÓRIO:</w:t>
      </w:r>
    </w:p>
    <w:p w14:paraId="46EF1C63" w14:textId="4AD3B6F8" w:rsidR="00381EFB" w:rsidRDefault="00381EFB" w:rsidP="00381EFB">
      <w:pPr>
        <w:spacing w:line="360" w:lineRule="auto"/>
        <w:rPr>
          <w:i/>
        </w:rPr>
      </w:pPr>
      <w:r w:rsidRPr="00774A47">
        <w:t xml:space="preserve">Material educativo: </w:t>
      </w:r>
      <w:r>
        <w:t>Folder educativo</w:t>
      </w:r>
    </w:p>
    <w:p w14:paraId="5E20CF5D" w14:textId="342216F6" w:rsidR="00381EFB" w:rsidRDefault="00381EFB" w:rsidP="00381EFB">
      <w:pPr>
        <w:spacing w:line="360" w:lineRule="auto"/>
        <w:rPr>
          <w:i/>
        </w:rPr>
      </w:pPr>
      <w:r>
        <w:rPr>
          <w:i/>
        </w:rPr>
        <w:t>Descrever</w:t>
      </w:r>
      <w:r w:rsidR="001153F4">
        <w:rPr>
          <w:i/>
        </w:rPr>
        <w:t xml:space="preserve"> qual(</w:t>
      </w:r>
      <w:proofErr w:type="spellStart"/>
      <w:r w:rsidR="001153F4">
        <w:rPr>
          <w:i/>
        </w:rPr>
        <w:t>is</w:t>
      </w:r>
      <w:proofErr w:type="spellEnd"/>
      <w:r w:rsidR="001153F4">
        <w:rPr>
          <w:i/>
        </w:rPr>
        <w:t>)</w:t>
      </w:r>
      <w:r>
        <w:rPr>
          <w:i/>
        </w:rPr>
        <w:t>:</w:t>
      </w:r>
      <w:r w:rsidR="00BB40BD">
        <w:rPr>
          <w:i/>
        </w:rPr>
        <w:t xml:space="preserve"> </w:t>
      </w:r>
      <w:r w:rsidR="00BB40BD">
        <w:t>Folder educativo</w:t>
      </w:r>
    </w:p>
    <w:p w14:paraId="02F18DC5" w14:textId="77777777" w:rsidR="00381EFB" w:rsidRDefault="00381EFB" w:rsidP="00381EFB">
      <w:pPr>
        <w:spacing w:line="360" w:lineRule="auto"/>
        <w:rPr>
          <w:i/>
        </w:rPr>
      </w:pPr>
    </w:p>
    <w:p w14:paraId="07D874F8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160BFCA1" w14:textId="77777777" w:rsidR="00381EFB" w:rsidRPr="00460596" w:rsidRDefault="00381EFB" w:rsidP="00381EFB">
      <w:pPr>
        <w:spacing w:line="360" w:lineRule="auto"/>
      </w:pPr>
      <w:r>
        <w:t xml:space="preserve">                </w:t>
      </w:r>
      <w:r w:rsidRPr="00460596">
        <w:t xml:space="preserve">Professor(a) </w:t>
      </w:r>
      <w:r>
        <w:t>articulador</w:t>
      </w:r>
      <w:r w:rsidRPr="00460596">
        <w:t>(a)</w:t>
      </w:r>
    </w:p>
    <w:p w14:paraId="64E76F3D" w14:textId="77777777" w:rsidR="00381EFB" w:rsidRDefault="00381EFB" w:rsidP="00381EFB">
      <w:pPr>
        <w:spacing w:line="360" w:lineRule="auto"/>
      </w:pPr>
      <w:r>
        <w:t xml:space="preserve">                              </w:t>
      </w:r>
    </w:p>
    <w:p w14:paraId="1DA3620C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1FF5314A" w14:textId="77777777" w:rsidR="00381EFB" w:rsidRPr="00460596" w:rsidRDefault="00381EFB" w:rsidP="00381EFB">
      <w:pPr>
        <w:spacing w:line="360" w:lineRule="auto"/>
      </w:pPr>
      <w:r>
        <w:t xml:space="preserve">                Coordenador(a) de Extensão</w:t>
      </w:r>
    </w:p>
    <w:p w14:paraId="1C70AFF0" w14:textId="77777777" w:rsidR="00381EFB" w:rsidRPr="00460596" w:rsidRDefault="00381EFB" w:rsidP="00381EFB">
      <w:pPr>
        <w:spacing w:line="360" w:lineRule="auto"/>
      </w:pPr>
      <w:r>
        <w:t xml:space="preserve">                              </w:t>
      </w:r>
    </w:p>
    <w:p w14:paraId="253AD2E8" w14:textId="77777777" w:rsidR="00381EFB" w:rsidRPr="00460596" w:rsidRDefault="00381EFB" w:rsidP="00381EFB">
      <w:pPr>
        <w:spacing w:line="360" w:lineRule="auto"/>
      </w:pPr>
    </w:p>
    <w:p w14:paraId="5CB9D5D6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132EC2E5" w14:textId="0832F82E" w:rsidR="00381EFB" w:rsidRPr="00DB10DF" w:rsidRDefault="00381EFB" w:rsidP="00EF4A61">
      <w:pPr>
        <w:spacing w:line="360" w:lineRule="auto"/>
        <w:rPr>
          <w:sz w:val="18"/>
          <w:szCs w:val="18"/>
        </w:rPr>
      </w:pPr>
      <w:r>
        <w:t xml:space="preserve">                Coordenador(a) de </w:t>
      </w:r>
      <w:r w:rsidR="001E7776">
        <w:t>Curso</w:t>
      </w:r>
    </w:p>
    <w:sectPr w:rsidR="00381EFB" w:rsidRPr="00DB10DF" w:rsidSect="007B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7416" w14:textId="77777777" w:rsidR="0082606B" w:rsidRDefault="0082606B">
      <w:r>
        <w:separator/>
      </w:r>
    </w:p>
  </w:endnote>
  <w:endnote w:type="continuationSeparator" w:id="0">
    <w:p w14:paraId="2A484C96" w14:textId="77777777" w:rsidR="0082606B" w:rsidRDefault="0082606B">
      <w:r>
        <w:continuationSeparator/>
      </w:r>
    </w:p>
  </w:endnote>
  <w:endnote w:type="continuationNotice" w:id="1">
    <w:p w14:paraId="7A893298" w14:textId="77777777" w:rsidR="0082606B" w:rsidRDefault="00826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8106" w14:textId="77777777" w:rsidR="007669F4" w:rsidRDefault="007669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3292CFF9" w14:textId="563BF9BA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442">
          <w:rPr>
            <w:noProof/>
          </w:rPr>
          <w:t>3</w:t>
        </w:r>
        <w:r>
          <w:fldChar w:fldCharType="end"/>
        </w:r>
        <w:r w:rsidR="001153F4">
          <w:t>/2</w:t>
        </w:r>
      </w:p>
    </w:sdtContent>
  </w:sdt>
  <w:p w14:paraId="45415787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AADC" w14:textId="77777777" w:rsidR="007669F4" w:rsidRDefault="007669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076D" w14:textId="77777777" w:rsidR="0082606B" w:rsidRDefault="0082606B">
      <w:r>
        <w:separator/>
      </w:r>
    </w:p>
  </w:footnote>
  <w:footnote w:type="continuationSeparator" w:id="0">
    <w:p w14:paraId="312BC183" w14:textId="77777777" w:rsidR="0082606B" w:rsidRDefault="0082606B">
      <w:r>
        <w:continuationSeparator/>
      </w:r>
    </w:p>
  </w:footnote>
  <w:footnote w:type="continuationNotice" w:id="1">
    <w:p w14:paraId="30D27C53" w14:textId="77777777" w:rsidR="0082606B" w:rsidRDefault="0082606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A176" w14:textId="77777777" w:rsidR="007669F4" w:rsidRDefault="007669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F7C0B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8243" behindDoc="0" locked="0" layoutInCell="1" allowOverlap="1" wp14:anchorId="39074E79" wp14:editId="685A4654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69786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2D4FCE3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69A7DCD7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1DFF" w14:textId="77777777" w:rsidR="007669F4" w:rsidRDefault="007669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467E"/>
    <w:rsid w:val="000053DE"/>
    <w:rsid w:val="00005B4D"/>
    <w:rsid w:val="0001671A"/>
    <w:rsid w:val="000174E1"/>
    <w:rsid w:val="000219D6"/>
    <w:rsid w:val="00023F58"/>
    <w:rsid w:val="0002570D"/>
    <w:rsid w:val="000304F8"/>
    <w:rsid w:val="00031047"/>
    <w:rsid w:val="00032BEE"/>
    <w:rsid w:val="00033AF6"/>
    <w:rsid w:val="00034836"/>
    <w:rsid w:val="00035CE1"/>
    <w:rsid w:val="00036465"/>
    <w:rsid w:val="00044F3B"/>
    <w:rsid w:val="0005066B"/>
    <w:rsid w:val="000510ED"/>
    <w:rsid w:val="000544D2"/>
    <w:rsid w:val="00057BC8"/>
    <w:rsid w:val="00065016"/>
    <w:rsid w:val="00066E37"/>
    <w:rsid w:val="00084F4A"/>
    <w:rsid w:val="00095F94"/>
    <w:rsid w:val="00096387"/>
    <w:rsid w:val="000A02A0"/>
    <w:rsid w:val="000A22EF"/>
    <w:rsid w:val="000A28B7"/>
    <w:rsid w:val="000A3DBA"/>
    <w:rsid w:val="000A6A8D"/>
    <w:rsid w:val="000A748D"/>
    <w:rsid w:val="000B2FEA"/>
    <w:rsid w:val="000C6551"/>
    <w:rsid w:val="000D36D9"/>
    <w:rsid w:val="000D4AB4"/>
    <w:rsid w:val="000D553E"/>
    <w:rsid w:val="000D5C6C"/>
    <w:rsid w:val="000D65F1"/>
    <w:rsid w:val="000D69EF"/>
    <w:rsid w:val="000E0532"/>
    <w:rsid w:val="000E5120"/>
    <w:rsid w:val="000E5483"/>
    <w:rsid w:val="000E5873"/>
    <w:rsid w:val="000E7171"/>
    <w:rsid w:val="000E75AC"/>
    <w:rsid w:val="000F6F47"/>
    <w:rsid w:val="00111CD0"/>
    <w:rsid w:val="001153F4"/>
    <w:rsid w:val="00120483"/>
    <w:rsid w:val="00120F10"/>
    <w:rsid w:val="00122367"/>
    <w:rsid w:val="001254BB"/>
    <w:rsid w:val="001276C6"/>
    <w:rsid w:val="00130D17"/>
    <w:rsid w:val="00132495"/>
    <w:rsid w:val="0014013B"/>
    <w:rsid w:val="0014042B"/>
    <w:rsid w:val="00141A72"/>
    <w:rsid w:val="001440F7"/>
    <w:rsid w:val="0015673C"/>
    <w:rsid w:val="001608EC"/>
    <w:rsid w:val="00161A9D"/>
    <w:rsid w:val="00163CC7"/>
    <w:rsid w:val="001720FC"/>
    <w:rsid w:val="0017659A"/>
    <w:rsid w:val="00184A4C"/>
    <w:rsid w:val="00191FEE"/>
    <w:rsid w:val="001973AE"/>
    <w:rsid w:val="001A7838"/>
    <w:rsid w:val="001B1AF0"/>
    <w:rsid w:val="001B2EE0"/>
    <w:rsid w:val="001B3A56"/>
    <w:rsid w:val="001B4BDA"/>
    <w:rsid w:val="001B668F"/>
    <w:rsid w:val="001C08B0"/>
    <w:rsid w:val="001D5EA2"/>
    <w:rsid w:val="001D707A"/>
    <w:rsid w:val="001E1B84"/>
    <w:rsid w:val="001E6E02"/>
    <w:rsid w:val="001E7776"/>
    <w:rsid w:val="001E7F81"/>
    <w:rsid w:val="001F4CC6"/>
    <w:rsid w:val="00202315"/>
    <w:rsid w:val="00207834"/>
    <w:rsid w:val="0020785E"/>
    <w:rsid w:val="00207935"/>
    <w:rsid w:val="00210CAC"/>
    <w:rsid w:val="002115A6"/>
    <w:rsid w:val="002207A1"/>
    <w:rsid w:val="00221265"/>
    <w:rsid w:val="00226D8D"/>
    <w:rsid w:val="00236F8A"/>
    <w:rsid w:val="00243997"/>
    <w:rsid w:val="00245377"/>
    <w:rsid w:val="00247FDD"/>
    <w:rsid w:val="00251599"/>
    <w:rsid w:val="00254F11"/>
    <w:rsid w:val="00277B6D"/>
    <w:rsid w:val="00282C9E"/>
    <w:rsid w:val="002845F3"/>
    <w:rsid w:val="002856AF"/>
    <w:rsid w:val="00286DBA"/>
    <w:rsid w:val="00291677"/>
    <w:rsid w:val="0029175B"/>
    <w:rsid w:val="002930B8"/>
    <w:rsid w:val="002930F0"/>
    <w:rsid w:val="00294ED0"/>
    <w:rsid w:val="00295139"/>
    <w:rsid w:val="00295DB8"/>
    <w:rsid w:val="00297240"/>
    <w:rsid w:val="002A0028"/>
    <w:rsid w:val="002A3DEB"/>
    <w:rsid w:val="002A5FB3"/>
    <w:rsid w:val="002A620D"/>
    <w:rsid w:val="002B0FB8"/>
    <w:rsid w:val="002B1105"/>
    <w:rsid w:val="002B4BD7"/>
    <w:rsid w:val="002B4F4F"/>
    <w:rsid w:val="002B5A1E"/>
    <w:rsid w:val="002B6AEA"/>
    <w:rsid w:val="002C3E9C"/>
    <w:rsid w:val="002D0428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300987"/>
    <w:rsid w:val="00305748"/>
    <w:rsid w:val="00307FAC"/>
    <w:rsid w:val="003310B5"/>
    <w:rsid w:val="00331676"/>
    <w:rsid w:val="00336504"/>
    <w:rsid w:val="00342C1F"/>
    <w:rsid w:val="003449D3"/>
    <w:rsid w:val="00351474"/>
    <w:rsid w:val="00356EC1"/>
    <w:rsid w:val="00360387"/>
    <w:rsid w:val="003753DD"/>
    <w:rsid w:val="00381EFB"/>
    <w:rsid w:val="00384A59"/>
    <w:rsid w:val="0039165F"/>
    <w:rsid w:val="00396303"/>
    <w:rsid w:val="003A251F"/>
    <w:rsid w:val="003B2C0C"/>
    <w:rsid w:val="003B3C4C"/>
    <w:rsid w:val="003B44B0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3F4320"/>
    <w:rsid w:val="004227C5"/>
    <w:rsid w:val="0042537D"/>
    <w:rsid w:val="004260CB"/>
    <w:rsid w:val="00426458"/>
    <w:rsid w:val="00431BBE"/>
    <w:rsid w:val="004337A8"/>
    <w:rsid w:val="00433EFC"/>
    <w:rsid w:val="00441AE9"/>
    <w:rsid w:val="00441EE6"/>
    <w:rsid w:val="00441F29"/>
    <w:rsid w:val="00443865"/>
    <w:rsid w:val="0045099C"/>
    <w:rsid w:val="00450B14"/>
    <w:rsid w:val="00452F17"/>
    <w:rsid w:val="004530E4"/>
    <w:rsid w:val="004540E0"/>
    <w:rsid w:val="00454BBE"/>
    <w:rsid w:val="00465728"/>
    <w:rsid w:val="00467897"/>
    <w:rsid w:val="00474EF5"/>
    <w:rsid w:val="004822D1"/>
    <w:rsid w:val="00491876"/>
    <w:rsid w:val="00495450"/>
    <w:rsid w:val="004A0989"/>
    <w:rsid w:val="004A5D06"/>
    <w:rsid w:val="004B7F3D"/>
    <w:rsid w:val="004C63C5"/>
    <w:rsid w:val="004C79F4"/>
    <w:rsid w:val="004D04D3"/>
    <w:rsid w:val="004D1705"/>
    <w:rsid w:val="004D4352"/>
    <w:rsid w:val="004D6F56"/>
    <w:rsid w:val="004E05F0"/>
    <w:rsid w:val="004E16C1"/>
    <w:rsid w:val="004F4445"/>
    <w:rsid w:val="004F44AD"/>
    <w:rsid w:val="004F619E"/>
    <w:rsid w:val="004F6E7F"/>
    <w:rsid w:val="004F7BD3"/>
    <w:rsid w:val="0051405D"/>
    <w:rsid w:val="00514ED4"/>
    <w:rsid w:val="0052476A"/>
    <w:rsid w:val="00526EED"/>
    <w:rsid w:val="005360F2"/>
    <w:rsid w:val="005365ED"/>
    <w:rsid w:val="0054282B"/>
    <w:rsid w:val="005450A0"/>
    <w:rsid w:val="00546461"/>
    <w:rsid w:val="005471D1"/>
    <w:rsid w:val="005518B0"/>
    <w:rsid w:val="005559FA"/>
    <w:rsid w:val="005562CB"/>
    <w:rsid w:val="005566F6"/>
    <w:rsid w:val="00556A9E"/>
    <w:rsid w:val="0056156A"/>
    <w:rsid w:val="00563C4F"/>
    <w:rsid w:val="005740A1"/>
    <w:rsid w:val="00576DCF"/>
    <w:rsid w:val="0058503A"/>
    <w:rsid w:val="005855EA"/>
    <w:rsid w:val="0058564D"/>
    <w:rsid w:val="005870FF"/>
    <w:rsid w:val="00593128"/>
    <w:rsid w:val="005A129B"/>
    <w:rsid w:val="005A28A1"/>
    <w:rsid w:val="005A7F68"/>
    <w:rsid w:val="005B3EB5"/>
    <w:rsid w:val="005B741F"/>
    <w:rsid w:val="005C029B"/>
    <w:rsid w:val="005C1828"/>
    <w:rsid w:val="005C3FF5"/>
    <w:rsid w:val="005C5162"/>
    <w:rsid w:val="005C6B29"/>
    <w:rsid w:val="005D2F1F"/>
    <w:rsid w:val="005D353C"/>
    <w:rsid w:val="005E4A28"/>
    <w:rsid w:val="005F02A0"/>
    <w:rsid w:val="005F5375"/>
    <w:rsid w:val="00603395"/>
    <w:rsid w:val="006067BA"/>
    <w:rsid w:val="00607EA5"/>
    <w:rsid w:val="006130DE"/>
    <w:rsid w:val="0061324C"/>
    <w:rsid w:val="00614DFE"/>
    <w:rsid w:val="006161CE"/>
    <w:rsid w:val="0062232B"/>
    <w:rsid w:val="00634E0D"/>
    <w:rsid w:val="0064731F"/>
    <w:rsid w:val="006476AF"/>
    <w:rsid w:val="00647B52"/>
    <w:rsid w:val="00652AE9"/>
    <w:rsid w:val="006550F5"/>
    <w:rsid w:val="00655C71"/>
    <w:rsid w:val="006564A0"/>
    <w:rsid w:val="0065721E"/>
    <w:rsid w:val="00663EA8"/>
    <w:rsid w:val="00665630"/>
    <w:rsid w:val="00667DF2"/>
    <w:rsid w:val="00673B77"/>
    <w:rsid w:val="00674857"/>
    <w:rsid w:val="0067749D"/>
    <w:rsid w:val="00680D4B"/>
    <w:rsid w:val="006853A2"/>
    <w:rsid w:val="00687852"/>
    <w:rsid w:val="006917CC"/>
    <w:rsid w:val="00695909"/>
    <w:rsid w:val="006974FA"/>
    <w:rsid w:val="006A4CF7"/>
    <w:rsid w:val="006B09D2"/>
    <w:rsid w:val="006B4572"/>
    <w:rsid w:val="006B7E1A"/>
    <w:rsid w:val="006C2921"/>
    <w:rsid w:val="006D5404"/>
    <w:rsid w:val="006D7CE7"/>
    <w:rsid w:val="006E4C74"/>
    <w:rsid w:val="006F36A5"/>
    <w:rsid w:val="006F4BD1"/>
    <w:rsid w:val="006F5C8A"/>
    <w:rsid w:val="006F6BF7"/>
    <w:rsid w:val="00712FE0"/>
    <w:rsid w:val="00721FC2"/>
    <w:rsid w:val="007261BE"/>
    <w:rsid w:val="00727FAB"/>
    <w:rsid w:val="00733AAB"/>
    <w:rsid w:val="00734D35"/>
    <w:rsid w:val="0074313E"/>
    <w:rsid w:val="007467F5"/>
    <w:rsid w:val="00750D53"/>
    <w:rsid w:val="00750FFB"/>
    <w:rsid w:val="00753C48"/>
    <w:rsid w:val="007623B7"/>
    <w:rsid w:val="00762590"/>
    <w:rsid w:val="007669F4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D3FB5"/>
    <w:rsid w:val="007E60D7"/>
    <w:rsid w:val="007E641B"/>
    <w:rsid w:val="008037CB"/>
    <w:rsid w:val="00805037"/>
    <w:rsid w:val="00805FB5"/>
    <w:rsid w:val="00807303"/>
    <w:rsid w:val="008135D3"/>
    <w:rsid w:val="00820E5D"/>
    <w:rsid w:val="0082606B"/>
    <w:rsid w:val="00826448"/>
    <w:rsid w:val="0083406D"/>
    <w:rsid w:val="008353DD"/>
    <w:rsid w:val="00840BEB"/>
    <w:rsid w:val="0084134E"/>
    <w:rsid w:val="008503F2"/>
    <w:rsid w:val="008716C2"/>
    <w:rsid w:val="0087221F"/>
    <w:rsid w:val="008820B5"/>
    <w:rsid w:val="00883CA0"/>
    <w:rsid w:val="00883FDD"/>
    <w:rsid w:val="008972AE"/>
    <w:rsid w:val="008A4F8B"/>
    <w:rsid w:val="008A7331"/>
    <w:rsid w:val="008A7586"/>
    <w:rsid w:val="008B63B0"/>
    <w:rsid w:val="008C50E4"/>
    <w:rsid w:val="008C57FF"/>
    <w:rsid w:val="008D1F44"/>
    <w:rsid w:val="008D4C39"/>
    <w:rsid w:val="008F1503"/>
    <w:rsid w:val="008F45A3"/>
    <w:rsid w:val="008F5DAC"/>
    <w:rsid w:val="009046B7"/>
    <w:rsid w:val="00910A95"/>
    <w:rsid w:val="00911144"/>
    <w:rsid w:val="00912558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5FD8"/>
    <w:rsid w:val="009674FB"/>
    <w:rsid w:val="00972D58"/>
    <w:rsid w:val="009738B7"/>
    <w:rsid w:val="009872D5"/>
    <w:rsid w:val="0098732E"/>
    <w:rsid w:val="00992A8C"/>
    <w:rsid w:val="00994B21"/>
    <w:rsid w:val="009A7E4A"/>
    <w:rsid w:val="009B4E7C"/>
    <w:rsid w:val="009B5CF9"/>
    <w:rsid w:val="009B62F7"/>
    <w:rsid w:val="009C45D8"/>
    <w:rsid w:val="009C498F"/>
    <w:rsid w:val="009D2231"/>
    <w:rsid w:val="009D62CF"/>
    <w:rsid w:val="009D7FFC"/>
    <w:rsid w:val="009E24EA"/>
    <w:rsid w:val="009E2B7E"/>
    <w:rsid w:val="009E4064"/>
    <w:rsid w:val="009E6576"/>
    <w:rsid w:val="009E747E"/>
    <w:rsid w:val="009F02F8"/>
    <w:rsid w:val="009F21D0"/>
    <w:rsid w:val="009F67A7"/>
    <w:rsid w:val="009F743D"/>
    <w:rsid w:val="00A0234F"/>
    <w:rsid w:val="00A101E9"/>
    <w:rsid w:val="00A12BBF"/>
    <w:rsid w:val="00A24929"/>
    <w:rsid w:val="00A34DAB"/>
    <w:rsid w:val="00A35696"/>
    <w:rsid w:val="00A35D03"/>
    <w:rsid w:val="00A36622"/>
    <w:rsid w:val="00A373A7"/>
    <w:rsid w:val="00A42CFA"/>
    <w:rsid w:val="00A5736E"/>
    <w:rsid w:val="00A64A66"/>
    <w:rsid w:val="00A7235E"/>
    <w:rsid w:val="00A735E1"/>
    <w:rsid w:val="00A75EC7"/>
    <w:rsid w:val="00A8215A"/>
    <w:rsid w:val="00AA19BE"/>
    <w:rsid w:val="00AA37E0"/>
    <w:rsid w:val="00AA71F6"/>
    <w:rsid w:val="00AB17A1"/>
    <w:rsid w:val="00AB449C"/>
    <w:rsid w:val="00AB5B85"/>
    <w:rsid w:val="00AB7AF8"/>
    <w:rsid w:val="00AD0974"/>
    <w:rsid w:val="00AD1763"/>
    <w:rsid w:val="00AD1B48"/>
    <w:rsid w:val="00AD5C83"/>
    <w:rsid w:val="00AD7175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4749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B1BEC"/>
    <w:rsid w:val="00BB3700"/>
    <w:rsid w:val="00BB40BD"/>
    <w:rsid w:val="00BC04B3"/>
    <w:rsid w:val="00BC5FBD"/>
    <w:rsid w:val="00BD46E0"/>
    <w:rsid w:val="00BE6101"/>
    <w:rsid w:val="00BE7834"/>
    <w:rsid w:val="00BF05FC"/>
    <w:rsid w:val="00C15460"/>
    <w:rsid w:val="00C16411"/>
    <w:rsid w:val="00C20245"/>
    <w:rsid w:val="00C25823"/>
    <w:rsid w:val="00C25CBE"/>
    <w:rsid w:val="00C25FF4"/>
    <w:rsid w:val="00C311F3"/>
    <w:rsid w:val="00C31537"/>
    <w:rsid w:val="00C3440C"/>
    <w:rsid w:val="00C377E0"/>
    <w:rsid w:val="00C40E32"/>
    <w:rsid w:val="00C44C5B"/>
    <w:rsid w:val="00C55437"/>
    <w:rsid w:val="00C641A2"/>
    <w:rsid w:val="00C65990"/>
    <w:rsid w:val="00C711B2"/>
    <w:rsid w:val="00C72442"/>
    <w:rsid w:val="00C76EA0"/>
    <w:rsid w:val="00C80798"/>
    <w:rsid w:val="00C8104D"/>
    <w:rsid w:val="00C81F36"/>
    <w:rsid w:val="00C82269"/>
    <w:rsid w:val="00C83F50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351C"/>
    <w:rsid w:val="00D33751"/>
    <w:rsid w:val="00D33C76"/>
    <w:rsid w:val="00D3532F"/>
    <w:rsid w:val="00D35B11"/>
    <w:rsid w:val="00D37A2C"/>
    <w:rsid w:val="00D47D5A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3A3B"/>
    <w:rsid w:val="00DF5D09"/>
    <w:rsid w:val="00DF68D1"/>
    <w:rsid w:val="00E03413"/>
    <w:rsid w:val="00E135DB"/>
    <w:rsid w:val="00E14642"/>
    <w:rsid w:val="00E2278E"/>
    <w:rsid w:val="00E30162"/>
    <w:rsid w:val="00E35165"/>
    <w:rsid w:val="00E36A13"/>
    <w:rsid w:val="00E430BC"/>
    <w:rsid w:val="00E467EA"/>
    <w:rsid w:val="00E65989"/>
    <w:rsid w:val="00E750DF"/>
    <w:rsid w:val="00E77E1A"/>
    <w:rsid w:val="00E838B0"/>
    <w:rsid w:val="00E875E4"/>
    <w:rsid w:val="00E902AD"/>
    <w:rsid w:val="00E90937"/>
    <w:rsid w:val="00E97DE1"/>
    <w:rsid w:val="00EA1579"/>
    <w:rsid w:val="00EB0531"/>
    <w:rsid w:val="00ED0310"/>
    <w:rsid w:val="00ED059B"/>
    <w:rsid w:val="00ED07C5"/>
    <w:rsid w:val="00EE0149"/>
    <w:rsid w:val="00EE0BCD"/>
    <w:rsid w:val="00EE7046"/>
    <w:rsid w:val="00EF017E"/>
    <w:rsid w:val="00EF4A61"/>
    <w:rsid w:val="00EF6405"/>
    <w:rsid w:val="00EF70A5"/>
    <w:rsid w:val="00F036FB"/>
    <w:rsid w:val="00F056C0"/>
    <w:rsid w:val="00F068B2"/>
    <w:rsid w:val="00F24969"/>
    <w:rsid w:val="00F25880"/>
    <w:rsid w:val="00F25E58"/>
    <w:rsid w:val="00F3000F"/>
    <w:rsid w:val="00F34725"/>
    <w:rsid w:val="00F4174E"/>
    <w:rsid w:val="00F47596"/>
    <w:rsid w:val="00F543B3"/>
    <w:rsid w:val="00F61646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118C7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2933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4</cp:revision>
  <cp:lastPrinted>2022-11-22T14:39:00Z</cp:lastPrinted>
  <dcterms:created xsi:type="dcterms:W3CDTF">2023-12-07T20:35:00Z</dcterms:created>
  <dcterms:modified xsi:type="dcterms:W3CDTF">2023-12-07T21:27:00Z</dcterms:modified>
</cp:coreProperties>
</file>