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2B4447" w14:textId="77777777" w:rsidR="005F5375" w:rsidRDefault="005F5375" w:rsidP="00AA19B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30841343"/>
      <w:bookmarkEnd w:id="0"/>
    </w:p>
    <w:p w14:paraId="61E72B43" w14:textId="71490C10" w:rsidR="00FB3FC0" w:rsidRPr="00330192" w:rsidRDefault="00380040" w:rsidP="00FB3FC0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</w:t>
      </w:r>
      <w:r w:rsidR="00BB1D5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ATIVIDADES – </w:t>
      </w:r>
      <w:bookmarkStart w:id="1" w:name="_Hlk135086308"/>
      <w:proofErr w:type="gramStart"/>
      <w:r>
        <w:rPr>
          <w:rFonts w:ascii="Arial" w:hAnsi="Arial" w:cs="Arial"/>
          <w:b/>
        </w:rPr>
        <w:t>Fase</w:t>
      </w:r>
      <w:r w:rsidR="00337576">
        <w:rPr>
          <w:rFonts w:ascii="Arial" w:hAnsi="Arial" w:cs="Arial"/>
          <w:b/>
        </w:rPr>
        <w:t>(</w:t>
      </w:r>
      <w:proofErr w:type="gramEnd"/>
      <w:r w:rsidR="0074787A">
        <w:rPr>
          <w:rFonts w:ascii="Arial" w:hAnsi="Arial" w:cs="Arial"/>
          <w:b/>
        </w:rPr>
        <w:t>s</w:t>
      </w:r>
      <w:r w:rsidR="0033757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de </w:t>
      </w:r>
      <w:r w:rsidR="00337576">
        <w:rPr>
          <w:rFonts w:ascii="Arial" w:hAnsi="Arial" w:cs="Arial"/>
          <w:b/>
        </w:rPr>
        <w:t xml:space="preserve">(  </w:t>
      </w:r>
      <w:r w:rsidR="00615C43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 xml:space="preserve">  ) Preparo   ( </w:t>
      </w:r>
      <w:r w:rsidR="00615C43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 xml:space="preserve">  ) </w:t>
      </w:r>
      <w:r w:rsidR="00B97B51">
        <w:rPr>
          <w:rFonts w:ascii="Arial" w:hAnsi="Arial" w:cs="Arial"/>
          <w:b/>
        </w:rPr>
        <w:t>Integração</w:t>
      </w:r>
      <w:r w:rsidR="00337576">
        <w:rPr>
          <w:rFonts w:ascii="Arial" w:hAnsi="Arial" w:cs="Arial"/>
          <w:b/>
        </w:rPr>
        <w:t xml:space="preserve">    (  </w:t>
      </w:r>
      <w:r w:rsidR="00615C43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 xml:space="preserve">  ) </w:t>
      </w:r>
      <w:r w:rsidR="0074787A">
        <w:rPr>
          <w:rFonts w:ascii="Arial" w:hAnsi="Arial" w:cs="Arial"/>
          <w:b/>
        </w:rPr>
        <w:t>Socialização</w:t>
      </w:r>
      <w:bookmarkEnd w:id="1"/>
    </w:p>
    <w:p w14:paraId="7C739083" w14:textId="77777777" w:rsidR="00FB3FC0" w:rsidRDefault="00FB3FC0" w:rsidP="00FB3FC0">
      <w:pPr>
        <w:ind w:left="2832" w:firstLine="1134"/>
        <w:jc w:val="both"/>
        <w:rPr>
          <w:rFonts w:ascii="Arial" w:hAnsi="Arial" w:cs="Arial"/>
          <w:b/>
          <w:i/>
        </w:rPr>
      </w:pPr>
    </w:p>
    <w:p w14:paraId="0B1E4346" w14:textId="1D533384" w:rsidR="00FB3FC0" w:rsidRPr="00330192" w:rsidRDefault="00FB3FC0" w:rsidP="00BB1D5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380040" w:rsidRPr="00380040" w14:paraId="459E642A" w14:textId="77777777" w:rsidTr="00380040">
        <w:tc>
          <w:tcPr>
            <w:tcW w:w="4802" w:type="dxa"/>
          </w:tcPr>
          <w:p w14:paraId="3653E24D" w14:textId="231AA63A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</w:tc>
        <w:tc>
          <w:tcPr>
            <w:tcW w:w="4802" w:type="dxa"/>
          </w:tcPr>
          <w:p w14:paraId="4B1D7F03" w14:textId="019A6F6E" w:rsidR="00380040" w:rsidRPr="00380040" w:rsidRDefault="00EE0749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Ciências Contábeis </w:t>
            </w:r>
          </w:p>
        </w:tc>
      </w:tr>
      <w:tr w:rsidR="00380040" w:rsidRPr="00380040" w14:paraId="5D142B6A" w14:textId="77777777" w:rsidTr="00380040">
        <w:tc>
          <w:tcPr>
            <w:tcW w:w="4802" w:type="dxa"/>
          </w:tcPr>
          <w:p w14:paraId="6875836F" w14:textId="633C3CCA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4802" w:type="dxa"/>
          </w:tcPr>
          <w:p w14:paraId="7F4033E7" w14:textId="7CE33B86" w:rsidR="00EE0749" w:rsidRPr="00380040" w:rsidRDefault="00EE0749" w:rsidP="00EE0749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Atividade de extensão – Prática Contábil Financeira II</w:t>
            </w:r>
          </w:p>
        </w:tc>
      </w:tr>
      <w:tr w:rsidR="00380040" w:rsidRPr="00380040" w14:paraId="72710163" w14:textId="77777777" w:rsidTr="00380040">
        <w:tc>
          <w:tcPr>
            <w:tcW w:w="4802" w:type="dxa"/>
          </w:tcPr>
          <w:p w14:paraId="38532EFC" w14:textId="259C6263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PERÍODO DA TURMA</w:t>
            </w:r>
          </w:p>
        </w:tc>
        <w:tc>
          <w:tcPr>
            <w:tcW w:w="4802" w:type="dxa"/>
          </w:tcPr>
          <w:p w14:paraId="6A3E4885" w14:textId="214D3AAA" w:rsidR="00380040" w:rsidRPr="00380040" w:rsidRDefault="00EE0749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Noturno</w:t>
            </w:r>
          </w:p>
        </w:tc>
      </w:tr>
      <w:tr w:rsidR="00380040" w:rsidRPr="00380040" w14:paraId="746FE820" w14:textId="77777777" w:rsidTr="00380040">
        <w:tc>
          <w:tcPr>
            <w:tcW w:w="4802" w:type="dxa"/>
          </w:tcPr>
          <w:p w14:paraId="69D25D25" w14:textId="54B76AD8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A141E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380040">
              <w:rPr>
                <w:rFonts w:ascii="Arial" w:hAnsi="Arial" w:cs="Arial"/>
                <w:b/>
                <w:sz w:val="22"/>
                <w:szCs w:val="22"/>
              </w:rPr>
              <w:t xml:space="preserve"> ARTICULADOR</w:t>
            </w:r>
            <w:r w:rsidR="00A141E3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  <w:tc>
          <w:tcPr>
            <w:tcW w:w="4802" w:type="dxa"/>
          </w:tcPr>
          <w:p w14:paraId="464C33E6" w14:textId="30E2AEC8" w:rsidR="00380040" w:rsidRPr="00380040" w:rsidRDefault="00DF12BF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Victor Rabe</w:t>
            </w:r>
            <w:bookmarkStart w:id="2" w:name="_GoBack"/>
            <w:bookmarkEnd w:id="2"/>
            <w:r w:rsidR="00EE0749">
              <w:rPr>
                <w:rFonts w:ascii="Arial" w:hAnsi="Arial" w:cs="Arial"/>
                <w:bCs/>
                <w:sz w:val="22"/>
                <w:szCs w:val="22"/>
              </w:rPr>
              <w:t>lo Brito</w:t>
            </w:r>
          </w:p>
        </w:tc>
      </w:tr>
      <w:tr w:rsidR="00E770E5" w:rsidRPr="00380040" w14:paraId="061727F3" w14:textId="77777777" w:rsidTr="00380040">
        <w:tc>
          <w:tcPr>
            <w:tcW w:w="4802" w:type="dxa"/>
          </w:tcPr>
          <w:p w14:paraId="057A3F2C" w14:textId="77777777" w:rsidR="00E770E5" w:rsidRDefault="00E770E5" w:rsidP="00E770E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ALUNOS ENVOLVIDOS</w:t>
            </w:r>
          </w:p>
          <w:p w14:paraId="4A357012" w14:textId="3DD62CD0" w:rsidR="00E770E5" w:rsidRPr="00380040" w:rsidRDefault="00E770E5" w:rsidP="00E770E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3CF">
              <w:rPr>
                <w:rFonts w:ascii="Arial" w:hAnsi="Arial" w:cs="Arial"/>
                <w:b/>
                <w:sz w:val="18"/>
                <w:szCs w:val="18"/>
              </w:rPr>
              <w:t>(ANEXO – Lista com nomes)</w:t>
            </w:r>
          </w:p>
        </w:tc>
        <w:tc>
          <w:tcPr>
            <w:tcW w:w="4802" w:type="dxa"/>
          </w:tcPr>
          <w:p w14:paraId="7F193BC6" w14:textId="04A69C05" w:rsidR="00E770E5" w:rsidRPr="00EE0749" w:rsidRDefault="00DF12BF" w:rsidP="00615C4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EE0749" w:rsidRPr="00EE0749">
              <w:rPr>
                <w:rFonts w:ascii="Arial" w:hAnsi="Arial" w:cs="Arial"/>
                <w:bCs/>
                <w:sz w:val="22"/>
                <w:szCs w:val="22"/>
              </w:rPr>
              <w:t xml:space="preserve"> Alunos </w:t>
            </w:r>
          </w:p>
        </w:tc>
      </w:tr>
      <w:tr w:rsidR="00380040" w:rsidRPr="00380040" w14:paraId="49442827" w14:textId="77777777" w:rsidTr="00380040">
        <w:tc>
          <w:tcPr>
            <w:tcW w:w="4802" w:type="dxa"/>
          </w:tcPr>
          <w:p w14:paraId="04291135" w14:textId="77E98C17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4802" w:type="dxa"/>
          </w:tcPr>
          <w:p w14:paraId="3685E237" w14:textId="5D60C540" w:rsidR="0074787A" w:rsidRPr="00EE0749" w:rsidRDefault="00EE0749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E0749">
              <w:rPr>
                <w:rFonts w:ascii="Arial" w:hAnsi="Arial" w:cs="Arial"/>
                <w:bCs/>
                <w:sz w:val="22"/>
                <w:szCs w:val="22"/>
              </w:rPr>
              <w:t>Planejamento e execução para o início de uma jornada empresarial</w:t>
            </w:r>
          </w:p>
        </w:tc>
      </w:tr>
      <w:tr w:rsidR="00380040" w:rsidRPr="00380040" w14:paraId="4A0FDA8B" w14:textId="77777777" w:rsidTr="00380040">
        <w:tc>
          <w:tcPr>
            <w:tcW w:w="4802" w:type="dxa"/>
          </w:tcPr>
          <w:p w14:paraId="56C547A5" w14:textId="3118EF22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4802" w:type="dxa"/>
          </w:tcPr>
          <w:p w14:paraId="695A58DC" w14:textId="68DB21F5" w:rsidR="00380040" w:rsidRPr="00380040" w:rsidRDefault="00EE0749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04.06.2024</w:t>
            </w:r>
          </w:p>
        </w:tc>
      </w:tr>
      <w:tr w:rsidR="00B97B51" w:rsidRPr="00380040" w14:paraId="1BF770F0" w14:textId="77777777" w:rsidTr="00380040">
        <w:tc>
          <w:tcPr>
            <w:tcW w:w="4802" w:type="dxa"/>
          </w:tcPr>
          <w:p w14:paraId="4F24B837" w14:textId="23F24C03" w:rsidR="00B97B51" w:rsidRPr="00380040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4802" w:type="dxa"/>
          </w:tcPr>
          <w:p w14:paraId="4EBBF6CA" w14:textId="04161E3C" w:rsidR="00B97B51" w:rsidRPr="00380040" w:rsidRDefault="00EE0749" w:rsidP="00CE73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Brasília - DF</w:t>
            </w:r>
          </w:p>
        </w:tc>
      </w:tr>
      <w:tr w:rsidR="00B97B51" w:rsidRPr="00380040" w14:paraId="0E7D2106" w14:textId="77777777" w:rsidTr="00380040">
        <w:tc>
          <w:tcPr>
            <w:tcW w:w="4802" w:type="dxa"/>
          </w:tcPr>
          <w:p w14:paraId="48022F2C" w14:textId="66AA9E63" w:rsidR="00B97B51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DURAÇAO DA ATIVIDADE</w:t>
            </w:r>
          </w:p>
        </w:tc>
        <w:tc>
          <w:tcPr>
            <w:tcW w:w="4802" w:type="dxa"/>
          </w:tcPr>
          <w:p w14:paraId="16D89948" w14:textId="498DB6DA" w:rsidR="00B97B51" w:rsidRDefault="00EE0749" w:rsidP="00615C4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 </w:t>
            </w:r>
            <w:r w:rsidR="00615C43">
              <w:rPr>
                <w:rFonts w:ascii="Arial" w:hAnsi="Arial" w:cs="Arial"/>
                <w:bCs/>
                <w:sz w:val="22"/>
                <w:szCs w:val="22"/>
              </w:rPr>
              <w:t>meses</w:t>
            </w:r>
          </w:p>
        </w:tc>
      </w:tr>
      <w:tr w:rsidR="00B97B51" w:rsidRPr="00380040" w14:paraId="6160E06E" w14:textId="77777777" w:rsidTr="00380040">
        <w:tc>
          <w:tcPr>
            <w:tcW w:w="4802" w:type="dxa"/>
          </w:tcPr>
          <w:p w14:paraId="51620B5B" w14:textId="3DD87047" w:rsidR="00B97B51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PÚBLICO ES</w:t>
            </w:r>
            <w:r w:rsidR="0074787A">
              <w:rPr>
                <w:rFonts w:ascii="Arial" w:hAnsi="Arial" w:cs="Arial"/>
                <w:b/>
                <w:sz w:val="22"/>
                <w:szCs w:val="22"/>
              </w:rPr>
              <w:t>TIMADO</w:t>
            </w:r>
          </w:p>
        </w:tc>
        <w:tc>
          <w:tcPr>
            <w:tcW w:w="4802" w:type="dxa"/>
          </w:tcPr>
          <w:p w14:paraId="395A89AF" w14:textId="4E653B43" w:rsidR="00B97B51" w:rsidRDefault="00EE0749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Comércio Alimentício</w:t>
            </w:r>
          </w:p>
        </w:tc>
      </w:tr>
    </w:tbl>
    <w:p w14:paraId="23079385" w14:textId="77777777" w:rsidR="00FB3FC0" w:rsidRDefault="00FB3FC0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66A5E062" w14:textId="77777777" w:rsidR="00380040" w:rsidRPr="00681313" w:rsidRDefault="00380040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 w:rsidRPr="00681313">
        <w:rPr>
          <w:b/>
          <w:bCs/>
          <w:szCs w:val="24"/>
        </w:rPr>
        <w:t>FOTOS</w:t>
      </w:r>
    </w:p>
    <w:p w14:paraId="3D3BD5BE" w14:textId="470D51D7" w:rsidR="00380040" w:rsidRDefault="00380040" w:rsidP="002F75B0">
      <w:pPr>
        <w:pStyle w:val="Rodap"/>
        <w:tabs>
          <w:tab w:val="clear" w:pos="4419"/>
          <w:tab w:val="clear" w:pos="8838"/>
        </w:tabs>
        <w:jc w:val="center"/>
        <w:rPr>
          <w:szCs w:val="24"/>
        </w:rPr>
      </w:pPr>
    </w:p>
    <w:p w14:paraId="18CEA716" w14:textId="445AF0E5" w:rsidR="00231866" w:rsidRPr="00460F29" w:rsidRDefault="005E4D32" w:rsidP="005E4D32">
      <w:pPr>
        <w:pStyle w:val="Rodap"/>
        <w:tabs>
          <w:tab w:val="clear" w:pos="4419"/>
          <w:tab w:val="clear" w:pos="8838"/>
        </w:tabs>
        <w:jc w:val="center"/>
        <w:rPr>
          <w:sz w:val="20"/>
        </w:rPr>
      </w:pPr>
      <w:r>
        <w:rPr>
          <w:noProof/>
          <w:sz w:val="20"/>
          <w:lang w:eastAsia="pt-BR"/>
        </w:rPr>
        <w:lastRenderedPageBreak/>
        <w:drawing>
          <wp:inline distT="0" distB="0" distL="0" distR="0" wp14:anchorId="2B9C78BE" wp14:editId="5D926131">
            <wp:extent cx="2641349" cy="3521798"/>
            <wp:effectExtent l="0" t="0" r="6985" b="2540"/>
            <wp:docPr id="139907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4969" cy="3553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2CF6EF" w14:textId="77777777" w:rsidR="00CC2203" w:rsidRPr="0006352C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 w:rsidRPr="0006352C">
        <w:rPr>
          <w:b/>
          <w:bCs/>
          <w:szCs w:val="24"/>
        </w:rPr>
        <w:t>ANEXO</w:t>
      </w:r>
    </w:p>
    <w:p w14:paraId="3B09F52F" w14:textId="77777777" w:rsidR="00CC2203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 w:val="18"/>
          <w:szCs w:val="18"/>
        </w:rPr>
      </w:pPr>
    </w:p>
    <w:p w14:paraId="080FD50F" w14:textId="77777777" w:rsidR="00CC2203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 w:val="18"/>
          <w:szCs w:val="18"/>
        </w:rPr>
      </w:pPr>
    </w:p>
    <w:p w14:paraId="16C0C234" w14:textId="77777777" w:rsidR="00CC2203" w:rsidRDefault="00CC2203" w:rsidP="00CC220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ALUNOS ENVOLVIDOS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CC2203" w14:paraId="1D897917" w14:textId="77777777" w:rsidTr="00DA6F22">
        <w:tc>
          <w:tcPr>
            <w:tcW w:w="4802" w:type="dxa"/>
            <w:shd w:val="clear" w:color="auto" w:fill="F2F2F2" w:themeFill="background1" w:themeFillShade="F2"/>
          </w:tcPr>
          <w:p w14:paraId="69B2DEB6" w14:textId="77777777" w:rsidR="00CC2203" w:rsidRDefault="00CC2203" w:rsidP="00DA6F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OME</w:t>
            </w:r>
          </w:p>
        </w:tc>
        <w:tc>
          <w:tcPr>
            <w:tcW w:w="4802" w:type="dxa"/>
            <w:shd w:val="clear" w:color="auto" w:fill="F2F2F2" w:themeFill="background1" w:themeFillShade="F2"/>
          </w:tcPr>
          <w:p w14:paraId="0E16D8D7" w14:textId="77777777" w:rsidR="00CC2203" w:rsidRDefault="00CC2203" w:rsidP="00DA6F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MATRÍCULA</w:t>
            </w:r>
          </w:p>
        </w:tc>
      </w:tr>
      <w:tr w:rsidR="00CC2203" w14:paraId="02057FB5" w14:textId="77777777" w:rsidTr="00DA6F22">
        <w:tc>
          <w:tcPr>
            <w:tcW w:w="4802" w:type="dxa"/>
          </w:tcPr>
          <w:p w14:paraId="3DF717AF" w14:textId="23E26DC4" w:rsidR="00CC2203" w:rsidRPr="009621D4" w:rsidRDefault="005E4D32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Adila Souza</w:t>
            </w:r>
          </w:p>
        </w:tc>
        <w:tc>
          <w:tcPr>
            <w:tcW w:w="4802" w:type="dxa"/>
          </w:tcPr>
          <w:p w14:paraId="4B54747B" w14:textId="64E0E3DE" w:rsidR="00CC2203" w:rsidRPr="009621D4" w:rsidRDefault="005E4D32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06BC">
              <w:t>2412500000027</w:t>
            </w:r>
          </w:p>
        </w:tc>
      </w:tr>
      <w:tr w:rsidR="00CC2203" w14:paraId="23D35521" w14:textId="77777777" w:rsidTr="00DA6F22">
        <w:tc>
          <w:tcPr>
            <w:tcW w:w="4802" w:type="dxa"/>
          </w:tcPr>
          <w:p w14:paraId="2801013F" w14:textId="6D271E66" w:rsidR="00CC2203" w:rsidRPr="009621D4" w:rsidRDefault="005E4D32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Geovanna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Baudson</w:t>
            </w:r>
            <w:proofErr w:type="spellEnd"/>
          </w:p>
        </w:tc>
        <w:tc>
          <w:tcPr>
            <w:tcW w:w="4802" w:type="dxa"/>
          </w:tcPr>
          <w:p w14:paraId="49999419" w14:textId="04A58DC4" w:rsidR="00CC2203" w:rsidRPr="009621D4" w:rsidRDefault="005E4D32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06BC">
              <w:t>2412500000030</w:t>
            </w:r>
          </w:p>
        </w:tc>
      </w:tr>
      <w:tr w:rsidR="00CC2203" w14:paraId="7969D732" w14:textId="77777777" w:rsidTr="00DA6F22">
        <w:tc>
          <w:tcPr>
            <w:tcW w:w="4802" w:type="dxa"/>
          </w:tcPr>
          <w:p w14:paraId="7D75A8DA" w14:textId="11DC0C6F" w:rsidR="00CC2203" w:rsidRPr="009621D4" w:rsidRDefault="005E4D32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Juan </w:t>
            </w:r>
            <w:r w:rsidR="00A25CB4">
              <w:rPr>
                <w:rFonts w:ascii="Arial" w:hAnsi="Arial" w:cs="Arial"/>
                <w:bCs/>
                <w:sz w:val="22"/>
                <w:szCs w:val="22"/>
              </w:rPr>
              <w:t>Fabricio</w:t>
            </w:r>
          </w:p>
        </w:tc>
        <w:tc>
          <w:tcPr>
            <w:tcW w:w="4802" w:type="dxa"/>
          </w:tcPr>
          <w:p w14:paraId="25DBB98B" w14:textId="405B70DA" w:rsidR="00CC2203" w:rsidRPr="009621D4" w:rsidRDefault="00A25CB4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06BC">
              <w:t>2412500000020</w:t>
            </w:r>
          </w:p>
        </w:tc>
      </w:tr>
      <w:tr w:rsidR="00DF12BF" w14:paraId="0C3DB092" w14:textId="77777777" w:rsidTr="00DA6F22">
        <w:tc>
          <w:tcPr>
            <w:tcW w:w="4802" w:type="dxa"/>
          </w:tcPr>
          <w:p w14:paraId="0D2F2B15" w14:textId="48B67EFE" w:rsidR="00DF12BF" w:rsidRDefault="00DF12BF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Lorena Monteiro</w:t>
            </w:r>
          </w:p>
        </w:tc>
        <w:tc>
          <w:tcPr>
            <w:tcW w:w="4802" w:type="dxa"/>
          </w:tcPr>
          <w:p w14:paraId="65947AF3" w14:textId="06A2C0FC" w:rsidR="00DF12BF" w:rsidRDefault="00DF12BF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06BC">
              <w:t>2412500000011</w:t>
            </w:r>
          </w:p>
        </w:tc>
      </w:tr>
      <w:tr w:rsidR="00CC2203" w14:paraId="40711B82" w14:textId="77777777" w:rsidTr="00DA6F22">
        <w:tc>
          <w:tcPr>
            <w:tcW w:w="4802" w:type="dxa"/>
          </w:tcPr>
          <w:p w14:paraId="6C7180DD" w14:textId="70EAC92B" w:rsidR="00CC2203" w:rsidRPr="009621D4" w:rsidRDefault="00A25CB4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Lucas Medrado</w:t>
            </w:r>
          </w:p>
        </w:tc>
        <w:tc>
          <w:tcPr>
            <w:tcW w:w="4802" w:type="dxa"/>
          </w:tcPr>
          <w:p w14:paraId="5969871C" w14:textId="6CA04FD0" w:rsidR="00CC2203" w:rsidRPr="009621D4" w:rsidRDefault="00A25CB4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3106BC">
              <w:t>412500000018</w:t>
            </w:r>
          </w:p>
        </w:tc>
      </w:tr>
      <w:tr w:rsidR="00CC2203" w14:paraId="53B8D2D3" w14:textId="77777777" w:rsidTr="00DA6F22">
        <w:tc>
          <w:tcPr>
            <w:tcW w:w="4802" w:type="dxa"/>
          </w:tcPr>
          <w:p w14:paraId="4E391800" w14:textId="5CF8813D" w:rsidR="00CC2203" w:rsidRDefault="00A25CB4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Vitória Vaz </w:t>
            </w:r>
          </w:p>
        </w:tc>
        <w:tc>
          <w:tcPr>
            <w:tcW w:w="4802" w:type="dxa"/>
          </w:tcPr>
          <w:p w14:paraId="7F5AA6AA" w14:textId="44F4885D" w:rsidR="00CC2203" w:rsidRDefault="00A25CB4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06BC">
              <w:t>2412500000009</w:t>
            </w:r>
          </w:p>
        </w:tc>
      </w:tr>
      <w:tr w:rsidR="00CC2203" w:rsidRPr="009621D4" w14:paraId="0BB9FC69" w14:textId="77777777" w:rsidTr="00CC2203">
        <w:tc>
          <w:tcPr>
            <w:tcW w:w="4802" w:type="dxa"/>
          </w:tcPr>
          <w:p w14:paraId="50E88A44" w14:textId="5903059D" w:rsidR="00CC2203" w:rsidRPr="009621D4" w:rsidRDefault="00A25CB4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Witalo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Rocha</w:t>
            </w:r>
          </w:p>
        </w:tc>
        <w:tc>
          <w:tcPr>
            <w:tcW w:w="4802" w:type="dxa"/>
          </w:tcPr>
          <w:p w14:paraId="040D426D" w14:textId="2129BA80" w:rsidR="00CC2203" w:rsidRPr="009621D4" w:rsidRDefault="00A25CB4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06BC">
              <w:t>2412500000022</w:t>
            </w:r>
          </w:p>
        </w:tc>
      </w:tr>
    </w:tbl>
    <w:p w14:paraId="71F6252A" w14:textId="77777777" w:rsidR="00CC2203" w:rsidRPr="005363EB" w:rsidRDefault="00CC2203" w:rsidP="00CC2203">
      <w:pPr>
        <w:pStyle w:val="Rodap"/>
        <w:tabs>
          <w:tab w:val="clear" w:pos="4419"/>
          <w:tab w:val="clear" w:pos="8838"/>
        </w:tabs>
        <w:jc w:val="both"/>
        <w:rPr>
          <w:b/>
          <w:bCs/>
          <w:sz w:val="18"/>
          <w:szCs w:val="18"/>
        </w:rPr>
      </w:pPr>
    </w:p>
    <w:p w14:paraId="68347302" w14:textId="77777777" w:rsidR="00CC2203" w:rsidRPr="00754028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sectPr w:rsidR="00CC2203" w:rsidRPr="00754028" w:rsidSect="007B6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DE825" w14:textId="77777777" w:rsidR="00B05116" w:rsidRDefault="00B05116">
      <w:r>
        <w:separator/>
      </w:r>
    </w:p>
  </w:endnote>
  <w:endnote w:type="continuationSeparator" w:id="0">
    <w:p w14:paraId="784D1DDD" w14:textId="77777777" w:rsidR="00B05116" w:rsidRDefault="00B0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183B" w14:textId="77777777" w:rsidR="00417812" w:rsidRDefault="004178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03047"/>
      <w:docPartObj>
        <w:docPartGallery w:val="Page Numbers (Bottom of Page)"/>
        <w:docPartUnique/>
      </w:docPartObj>
    </w:sdtPr>
    <w:sdtEndPr/>
    <w:sdtContent>
      <w:p w14:paraId="232412A6" w14:textId="6C4C2BBD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2BF">
          <w:rPr>
            <w:noProof/>
          </w:rPr>
          <w:t>2</w:t>
        </w:r>
        <w:r>
          <w:fldChar w:fldCharType="end"/>
        </w:r>
        <w:r w:rsidR="001153F4">
          <w:t>/</w:t>
        </w:r>
        <w:r w:rsidR="00CC2203">
          <w:t>2</w:t>
        </w:r>
      </w:p>
    </w:sdtContent>
  </w:sdt>
  <w:p w14:paraId="39EC3529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>Centro Universitário Processus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6FA9B" w14:textId="77777777" w:rsidR="00417812" w:rsidRDefault="004178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E648E" w14:textId="77777777" w:rsidR="00B05116" w:rsidRDefault="00B05116">
      <w:r>
        <w:separator/>
      </w:r>
    </w:p>
  </w:footnote>
  <w:footnote w:type="continuationSeparator" w:id="0">
    <w:p w14:paraId="0A5E3F7F" w14:textId="77777777" w:rsidR="00B05116" w:rsidRDefault="00B0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9B4E" w14:textId="77777777" w:rsidR="00417812" w:rsidRDefault="004178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06BC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E7CFC5" wp14:editId="5B1A921B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84D3C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Centro Universitário Processus</w:t>
    </w:r>
  </w:p>
  <w:p w14:paraId="7E07E90F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1084E4CE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9143" w14:textId="77777777" w:rsidR="00417812" w:rsidRDefault="004178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7"/>
  </w:num>
  <w:num w:numId="6">
    <w:abstractNumId w:val="10"/>
  </w:num>
  <w:num w:numId="7">
    <w:abstractNumId w:val="37"/>
  </w:num>
  <w:num w:numId="8">
    <w:abstractNumId w:val="27"/>
  </w:num>
  <w:num w:numId="9">
    <w:abstractNumId w:val="24"/>
  </w:num>
  <w:num w:numId="10">
    <w:abstractNumId w:val="33"/>
  </w:num>
  <w:num w:numId="11">
    <w:abstractNumId w:val="28"/>
  </w:num>
  <w:num w:numId="12">
    <w:abstractNumId w:val="3"/>
  </w:num>
  <w:num w:numId="13">
    <w:abstractNumId w:val="6"/>
  </w:num>
  <w:num w:numId="14">
    <w:abstractNumId w:val="16"/>
  </w:num>
  <w:num w:numId="15">
    <w:abstractNumId w:val="25"/>
  </w:num>
  <w:num w:numId="16">
    <w:abstractNumId w:val="8"/>
  </w:num>
  <w:num w:numId="17">
    <w:abstractNumId w:val="39"/>
  </w:num>
  <w:num w:numId="18">
    <w:abstractNumId w:val="4"/>
  </w:num>
  <w:num w:numId="19">
    <w:abstractNumId w:val="12"/>
  </w:num>
  <w:num w:numId="20">
    <w:abstractNumId w:val="9"/>
  </w:num>
  <w:num w:numId="21">
    <w:abstractNumId w:val="30"/>
  </w:num>
  <w:num w:numId="22">
    <w:abstractNumId w:val="13"/>
  </w:num>
  <w:num w:numId="23">
    <w:abstractNumId w:val="17"/>
  </w:num>
  <w:num w:numId="24">
    <w:abstractNumId w:val="29"/>
  </w:num>
  <w:num w:numId="25">
    <w:abstractNumId w:val="38"/>
  </w:num>
  <w:num w:numId="26">
    <w:abstractNumId w:val="21"/>
  </w:num>
  <w:num w:numId="27">
    <w:abstractNumId w:val="3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  <w:num w:numId="31">
    <w:abstractNumId w:val="11"/>
  </w:num>
  <w:num w:numId="32">
    <w:abstractNumId w:val="14"/>
  </w:num>
  <w:num w:numId="33">
    <w:abstractNumId w:val="22"/>
  </w:num>
  <w:num w:numId="34">
    <w:abstractNumId w:val="31"/>
  </w:num>
  <w:num w:numId="35">
    <w:abstractNumId w:val="32"/>
  </w:num>
  <w:num w:numId="36">
    <w:abstractNumId w:val="26"/>
  </w:num>
  <w:num w:numId="37">
    <w:abstractNumId w:val="23"/>
  </w:num>
  <w:num w:numId="38">
    <w:abstractNumId w:val="15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C"/>
    <w:rsid w:val="0000116A"/>
    <w:rsid w:val="000011DF"/>
    <w:rsid w:val="000053DE"/>
    <w:rsid w:val="00005B4D"/>
    <w:rsid w:val="000219D6"/>
    <w:rsid w:val="00023F58"/>
    <w:rsid w:val="000304F8"/>
    <w:rsid w:val="00031047"/>
    <w:rsid w:val="00032BEE"/>
    <w:rsid w:val="00034836"/>
    <w:rsid w:val="00036072"/>
    <w:rsid w:val="00036465"/>
    <w:rsid w:val="0005066B"/>
    <w:rsid w:val="000510ED"/>
    <w:rsid w:val="000544D2"/>
    <w:rsid w:val="00057BC8"/>
    <w:rsid w:val="0006352C"/>
    <w:rsid w:val="00065016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53F4"/>
    <w:rsid w:val="00120483"/>
    <w:rsid w:val="00120F10"/>
    <w:rsid w:val="00122367"/>
    <w:rsid w:val="0012469B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84A4C"/>
    <w:rsid w:val="00191FEE"/>
    <w:rsid w:val="001973AE"/>
    <w:rsid w:val="001A7838"/>
    <w:rsid w:val="001B1AF0"/>
    <w:rsid w:val="001B2EE0"/>
    <w:rsid w:val="001B3A56"/>
    <w:rsid w:val="001B668F"/>
    <w:rsid w:val="001B7277"/>
    <w:rsid w:val="001C08B0"/>
    <w:rsid w:val="001D5EA2"/>
    <w:rsid w:val="001D707A"/>
    <w:rsid w:val="001E1B84"/>
    <w:rsid w:val="001E6E02"/>
    <w:rsid w:val="001E7776"/>
    <w:rsid w:val="001E7F81"/>
    <w:rsid w:val="00202315"/>
    <w:rsid w:val="00210CAC"/>
    <w:rsid w:val="00221265"/>
    <w:rsid w:val="00226D8D"/>
    <w:rsid w:val="00231866"/>
    <w:rsid w:val="00236F8A"/>
    <w:rsid w:val="00247FDD"/>
    <w:rsid w:val="00251599"/>
    <w:rsid w:val="00254F11"/>
    <w:rsid w:val="0027270F"/>
    <w:rsid w:val="00277B6D"/>
    <w:rsid w:val="00282C9E"/>
    <w:rsid w:val="002845F3"/>
    <w:rsid w:val="002856AF"/>
    <w:rsid w:val="00286DBA"/>
    <w:rsid w:val="00291677"/>
    <w:rsid w:val="002930F0"/>
    <w:rsid w:val="00294ED0"/>
    <w:rsid w:val="002950C0"/>
    <w:rsid w:val="00295139"/>
    <w:rsid w:val="00295DB8"/>
    <w:rsid w:val="00297240"/>
    <w:rsid w:val="002A0028"/>
    <w:rsid w:val="002A3DEB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F101B"/>
    <w:rsid w:val="002F1041"/>
    <w:rsid w:val="002F5454"/>
    <w:rsid w:val="002F75B0"/>
    <w:rsid w:val="00305748"/>
    <w:rsid w:val="00307FAC"/>
    <w:rsid w:val="003310B5"/>
    <w:rsid w:val="00331676"/>
    <w:rsid w:val="00336504"/>
    <w:rsid w:val="00337576"/>
    <w:rsid w:val="00342C1F"/>
    <w:rsid w:val="003449D3"/>
    <w:rsid w:val="00356EC1"/>
    <w:rsid w:val="003726F8"/>
    <w:rsid w:val="003753DD"/>
    <w:rsid w:val="00380040"/>
    <w:rsid w:val="00381EFB"/>
    <w:rsid w:val="0039165F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2BE3"/>
    <w:rsid w:val="003F3020"/>
    <w:rsid w:val="00417812"/>
    <w:rsid w:val="004201FA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384D"/>
    <w:rsid w:val="00454BBE"/>
    <w:rsid w:val="00460F29"/>
    <w:rsid w:val="00465728"/>
    <w:rsid w:val="00467897"/>
    <w:rsid w:val="00474EF5"/>
    <w:rsid w:val="00491876"/>
    <w:rsid w:val="00495450"/>
    <w:rsid w:val="004A0989"/>
    <w:rsid w:val="004A5D06"/>
    <w:rsid w:val="004B49F0"/>
    <w:rsid w:val="004D04D3"/>
    <w:rsid w:val="004D1705"/>
    <w:rsid w:val="004D4352"/>
    <w:rsid w:val="004D6F56"/>
    <w:rsid w:val="004E05F0"/>
    <w:rsid w:val="004E16C1"/>
    <w:rsid w:val="004F4445"/>
    <w:rsid w:val="004F7BD3"/>
    <w:rsid w:val="0051405D"/>
    <w:rsid w:val="00514EB1"/>
    <w:rsid w:val="00514ED4"/>
    <w:rsid w:val="0052476A"/>
    <w:rsid w:val="00526EED"/>
    <w:rsid w:val="005360F2"/>
    <w:rsid w:val="005365ED"/>
    <w:rsid w:val="0054282B"/>
    <w:rsid w:val="00546461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93128"/>
    <w:rsid w:val="0059705D"/>
    <w:rsid w:val="005A28A1"/>
    <w:rsid w:val="005B3EB5"/>
    <w:rsid w:val="005B741F"/>
    <w:rsid w:val="005C1828"/>
    <w:rsid w:val="005C3FF5"/>
    <w:rsid w:val="005D2F1F"/>
    <w:rsid w:val="005D353C"/>
    <w:rsid w:val="005E4A28"/>
    <w:rsid w:val="005E4D32"/>
    <w:rsid w:val="005F02A0"/>
    <w:rsid w:val="005F5375"/>
    <w:rsid w:val="00603395"/>
    <w:rsid w:val="006067BA"/>
    <w:rsid w:val="00607EA5"/>
    <w:rsid w:val="0061324C"/>
    <w:rsid w:val="00614DFE"/>
    <w:rsid w:val="00615C43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13E0"/>
    <w:rsid w:val="00663EA8"/>
    <w:rsid w:val="00667DF2"/>
    <w:rsid w:val="00674857"/>
    <w:rsid w:val="00681313"/>
    <w:rsid w:val="00686FB7"/>
    <w:rsid w:val="00687852"/>
    <w:rsid w:val="006917CC"/>
    <w:rsid w:val="00695909"/>
    <w:rsid w:val="006974FA"/>
    <w:rsid w:val="006A4CF7"/>
    <w:rsid w:val="006B09D2"/>
    <w:rsid w:val="006B7E1A"/>
    <w:rsid w:val="006C2921"/>
    <w:rsid w:val="006D5404"/>
    <w:rsid w:val="006D7CE7"/>
    <w:rsid w:val="006E4C74"/>
    <w:rsid w:val="006E579B"/>
    <w:rsid w:val="006F36A5"/>
    <w:rsid w:val="006F5C8A"/>
    <w:rsid w:val="006F6BF7"/>
    <w:rsid w:val="007039F2"/>
    <w:rsid w:val="00721FC2"/>
    <w:rsid w:val="00734D35"/>
    <w:rsid w:val="00737A0E"/>
    <w:rsid w:val="00737FE4"/>
    <w:rsid w:val="0074313E"/>
    <w:rsid w:val="00743DA5"/>
    <w:rsid w:val="007467F5"/>
    <w:rsid w:val="0074787A"/>
    <w:rsid w:val="00750D53"/>
    <w:rsid w:val="00750FFB"/>
    <w:rsid w:val="00753C48"/>
    <w:rsid w:val="00754028"/>
    <w:rsid w:val="007623B7"/>
    <w:rsid w:val="00762590"/>
    <w:rsid w:val="007643C9"/>
    <w:rsid w:val="007678DC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E641B"/>
    <w:rsid w:val="008037CB"/>
    <w:rsid w:val="00805037"/>
    <w:rsid w:val="00805FB5"/>
    <w:rsid w:val="00807303"/>
    <w:rsid w:val="008135D3"/>
    <w:rsid w:val="00820E5D"/>
    <w:rsid w:val="00826448"/>
    <w:rsid w:val="008353DD"/>
    <w:rsid w:val="00840BEB"/>
    <w:rsid w:val="0084134E"/>
    <w:rsid w:val="008503F2"/>
    <w:rsid w:val="00873359"/>
    <w:rsid w:val="008820B5"/>
    <w:rsid w:val="00883CA0"/>
    <w:rsid w:val="008A4F8B"/>
    <w:rsid w:val="008A7331"/>
    <w:rsid w:val="008B63B0"/>
    <w:rsid w:val="008C50E4"/>
    <w:rsid w:val="008C57FF"/>
    <w:rsid w:val="008D1F44"/>
    <w:rsid w:val="008D4C39"/>
    <w:rsid w:val="008F1503"/>
    <w:rsid w:val="008F45A3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421C7"/>
    <w:rsid w:val="00943223"/>
    <w:rsid w:val="00946D6C"/>
    <w:rsid w:val="0096194A"/>
    <w:rsid w:val="009674FB"/>
    <w:rsid w:val="00972D58"/>
    <w:rsid w:val="009738B7"/>
    <w:rsid w:val="009872D5"/>
    <w:rsid w:val="0098732E"/>
    <w:rsid w:val="00992A8C"/>
    <w:rsid w:val="00992AA7"/>
    <w:rsid w:val="00994BF7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141E3"/>
    <w:rsid w:val="00A25CB4"/>
    <w:rsid w:val="00A34DAB"/>
    <w:rsid w:val="00A35696"/>
    <w:rsid w:val="00A36622"/>
    <w:rsid w:val="00A373A7"/>
    <w:rsid w:val="00A421EE"/>
    <w:rsid w:val="00A5736E"/>
    <w:rsid w:val="00A735E1"/>
    <w:rsid w:val="00A75788"/>
    <w:rsid w:val="00A75EC7"/>
    <w:rsid w:val="00A8215A"/>
    <w:rsid w:val="00AA19BE"/>
    <w:rsid w:val="00AA37E0"/>
    <w:rsid w:val="00AA71F6"/>
    <w:rsid w:val="00AB17A1"/>
    <w:rsid w:val="00AB449C"/>
    <w:rsid w:val="00AB7AF8"/>
    <w:rsid w:val="00AD1763"/>
    <w:rsid w:val="00AD1B48"/>
    <w:rsid w:val="00AD4C0B"/>
    <w:rsid w:val="00AD5C83"/>
    <w:rsid w:val="00AE7270"/>
    <w:rsid w:val="00AF6736"/>
    <w:rsid w:val="00AF6DC5"/>
    <w:rsid w:val="00B02FCD"/>
    <w:rsid w:val="00B05116"/>
    <w:rsid w:val="00B14A42"/>
    <w:rsid w:val="00B221E8"/>
    <w:rsid w:val="00B251C4"/>
    <w:rsid w:val="00B3223F"/>
    <w:rsid w:val="00B37330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224D"/>
    <w:rsid w:val="00B86B2A"/>
    <w:rsid w:val="00B86C98"/>
    <w:rsid w:val="00B958FC"/>
    <w:rsid w:val="00B96D40"/>
    <w:rsid w:val="00B97869"/>
    <w:rsid w:val="00B97B51"/>
    <w:rsid w:val="00BB1D5E"/>
    <w:rsid w:val="00BC04B3"/>
    <w:rsid w:val="00BE6101"/>
    <w:rsid w:val="00BE7834"/>
    <w:rsid w:val="00BF05FC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42ABC"/>
    <w:rsid w:val="00C51092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14A2"/>
    <w:rsid w:val="00CC0A6C"/>
    <w:rsid w:val="00CC2203"/>
    <w:rsid w:val="00CC316E"/>
    <w:rsid w:val="00CD4A46"/>
    <w:rsid w:val="00CE7349"/>
    <w:rsid w:val="00CE7A40"/>
    <w:rsid w:val="00CF74B7"/>
    <w:rsid w:val="00D0794C"/>
    <w:rsid w:val="00D216B0"/>
    <w:rsid w:val="00D3351C"/>
    <w:rsid w:val="00D33751"/>
    <w:rsid w:val="00D35B11"/>
    <w:rsid w:val="00D36C33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94674"/>
    <w:rsid w:val="00DA0A72"/>
    <w:rsid w:val="00DA59D2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2BF"/>
    <w:rsid w:val="00DF15A5"/>
    <w:rsid w:val="00DF5D09"/>
    <w:rsid w:val="00E03413"/>
    <w:rsid w:val="00E135DB"/>
    <w:rsid w:val="00E14642"/>
    <w:rsid w:val="00E30162"/>
    <w:rsid w:val="00E36A13"/>
    <w:rsid w:val="00E430BC"/>
    <w:rsid w:val="00E65989"/>
    <w:rsid w:val="00E750DF"/>
    <w:rsid w:val="00E770E5"/>
    <w:rsid w:val="00E77E1A"/>
    <w:rsid w:val="00E838B0"/>
    <w:rsid w:val="00E875E4"/>
    <w:rsid w:val="00E902AD"/>
    <w:rsid w:val="00E97DE1"/>
    <w:rsid w:val="00EA1579"/>
    <w:rsid w:val="00EB0531"/>
    <w:rsid w:val="00EB566A"/>
    <w:rsid w:val="00EB7180"/>
    <w:rsid w:val="00ED0310"/>
    <w:rsid w:val="00ED059B"/>
    <w:rsid w:val="00ED07C5"/>
    <w:rsid w:val="00EE0749"/>
    <w:rsid w:val="00EF017E"/>
    <w:rsid w:val="00EF70A5"/>
    <w:rsid w:val="00F036FB"/>
    <w:rsid w:val="00F25880"/>
    <w:rsid w:val="00F25E58"/>
    <w:rsid w:val="00F3000F"/>
    <w:rsid w:val="00F34725"/>
    <w:rsid w:val="00F4174E"/>
    <w:rsid w:val="00F47596"/>
    <w:rsid w:val="00F543B3"/>
    <w:rsid w:val="00F55CA3"/>
    <w:rsid w:val="00F65CE0"/>
    <w:rsid w:val="00F7439E"/>
    <w:rsid w:val="00F83C23"/>
    <w:rsid w:val="00F857C2"/>
    <w:rsid w:val="00F91659"/>
    <w:rsid w:val="00F95F17"/>
    <w:rsid w:val="00F96475"/>
    <w:rsid w:val="00FA4BA0"/>
    <w:rsid w:val="00FA5714"/>
    <w:rsid w:val="00FB3FC0"/>
    <w:rsid w:val="00FB4A74"/>
    <w:rsid w:val="00FC2D0E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6A0F9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Tabelacomgrade">
    <w:name w:val="Table Grid"/>
    <w:basedOn w:val="Tabelanormal"/>
    <w:rsid w:val="0038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767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Victor</cp:lastModifiedBy>
  <cp:revision>4</cp:revision>
  <cp:lastPrinted>2023-05-24T18:31:00Z</cp:lastPrinted>
  <dcterms:created xsi:type="dcterms:W3CDTF">2024-06-11T17:15:00Z</dcterms:created>
  <dcterms:modified xsi:type="dcterms:W3CDTF">2024-06-11T17:19:00Z</dcterms:modified>
</cp:coreProperties>
</file>