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2B4447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0841343"/>
      <w:bookmarkEnd w:id="0"/>
    </w:p>
    <w:p w14:paraId="61E72B43" w14:textId="6AD0E334" w:rsidR="00FB3FC0" w:rsidRPr="00330192" w:rsidRDefault="00380040" w:rsidP="00FB3FC0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 w:rsidR="00BB1D5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ATIVIDADES – </w:t>
      </w:r>
      <w:bookmarkStart w:id="1" w:name="_Hlk135086308"/>
      <w:proofErr w:type="gramStart"/>
      <w:r>
        <w:rPr>
          <w:rFonts w:ascii="Arial" w:hAnsi="Arial" w:cs="Arial"/>
          <w:b/>
        </w:rPr>
        <w:t>Fase</w:t>
      </w:r>
      <w:r w:rsidR="00337576">
        <w:rPr>
          <w:rFonts w:ascii="Arial" w:hAnsi="Arial" w:cs="Arial"/>
          <w:b/>
        </w:rPr>
        <w:t>(</w:t>
      </w:r>
      <w:proofErr w:type="gramEnd"/>
      <w:r w:rsidR="0074787A">
        <w:rPr>
          <w:rFonts w:ascii="Arial" w:hAnsi="Arial" w:cs="Arial"/>
          <w:b/>
        </w:rPr>
        <w:t>s</w:t>
      </w:r>
      <w:r w:rsidR="0033757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de </w:t>
      </w:r>
      <w:r w:rsidR="00337576">
        <w:rPr>
          <w:rFonts w:ascii="Arial" w:hAnsi="Arial" w:cs="Arial"/>
          <w:b/>
        </w:rPr>
        <w:t xml:space="preserve">(  </w:t>
      </w:r>
      <w:r w:rsidR="009B2562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Preparo   ( </w:t>
      </w:r>
      <w:r w:rsidR="009B2562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</w:t>
      </w:r>
      <w:r w:rsidR="00B97B51">
        <w:rPr>
          <w:rFonts w:ascii="Arial" w:hAnsi="Arial" w:cs="Arial"/>
          <w:b/>
        </w:rPr>
        <w:t>Integração</w:t>
      </w:r>
      <w:r w:rsidR="00337576">
        <w:rPr>
          <w:rFonts w:ascii="Arial" w:hAnsi="Arial" w:cs="Arial"/>
          <w:b/>
        </w:rPr>
        <w:t xml:space="preserve">    (  </w:t>
      </w:r>
      <w:r w:rsidR="009B2562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</w:t>
      </w:r>
      <w:r w:rsidR="0074787A">
        <w:rPr>
          <w:rFonts w:ascii="Arial" w:hAnsi="Arial" w:cs="Arial"/>
          <w:b/>
        </w:rPr>
        <w:t>Socialização</w:t>
      </w:r>
      <w:bookmarkEnd w:id="1"/>
    </w:p>
    <w:p w14:paraId="7C739083" w14:textId="77777777" w:rsidR="00FB3FC0" w:rsidRDefault="00FB3FC0" w:rsidP="00FB3FC0">
      <w:pPr>
        <w:ind w:left="2832" w:firstLine="1134"/>
        <w:jc w:val="both"/>
        <w:rPr>
          <w:rFonts w:ascii="Arial" w:hAnsi="Arial" w:cs="Arial"/>
          <w:b/>
          <w:i/>
        </w:rPr>
      </w:pPr>
    </w:p>
    <w:p w14:paraId="0B1E4346" w14:textId="1D533384" w:rsidR="00FB3FC0" w:rsidRPr="00330192" w:rsidRDefault="00FB3FC0" w:rsidP="00BB1D5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380040" w:rsidRPr="00380040" w14:paraId="459E642A" w14:textId="77777777" w:rsidTr="00380040">
        <w:tc>
          <w:tcPr>
            <w:tcW w:w="4802" w:type="dxa"/>
          </w:tcPr>
          <w:p w14:paraId="3653E24D" w14:textId="231AA63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4802" w:type="dxa"/>
          </w:tcPr>
          <w:p w14:paraId="4B1D7F03" w14:textId="013082A4" w:rsidR="00380040" w:rsidRPr="00380040" w:rsidRDefault="009B2562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Ciências</w:t>
            </w:r>
            <w:r w:rsidR="00587F11">
              <w:rPr>
                <w:rFonts w:ascii="Arial" w:hAnsi="Arial" w:cs="Arial"/>
                <w:bCs/>
                <w:sz w:val="22"/>
                <w:szCs w:val="22"/>
              </w:rPr>
              <w:t xml:space="preserve"> Contábeis</w:t>
            </w:r>
          </w:p>
        </w:tc>
      </w:tr>
      <w:tr w:rsidR="00380040" w:rsidRPr="00380040" w14:paraId="5D142B6A" w14:textId="77777777" w:rsidTr="00380040">
        <w:tc>
          <w:tcPr>
            <w:tcW w:w="4802" w:type="dxa"/>
          </w:tcPr>
          <w:p w14:paraId="6875836F" w14:textId="633C3CC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802" w:type="dxa"/>
          </w:tcPr>
          <w:p w14:paraId="7F4033E7" w14:textId="12F91907" w:rsidR="00380040" w:rsidRPr="00380040" w:rsidRDefault="009B2562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Governança</w:t>
            </w:r>
            <w:r w:rsidR="00587F11">
              <w:rPr>
                <w:rFonts w:ascii="Arial" w:hAnsi="Arial" w:cs="Arial"/>
                <w:bCs/>
                <w:sz w:val="22"/>
                <w:szCs w:val="22"/>
              </w:rPr>
              <w:t xml:space="preserve"> e </w:t>
            </w:r>
            <w:proofErr w:type="spellStart"/>
            <w:r w:rsidR="00587F11">
              <w:rPr>
                <w:rFonts w:ascii="Arial" w:hAnsi="Arial" w:cs="Arial"/>
                <w:bCs/>
                <w:sz w:val="22"/>
                <w:szCs w:val="22"/>
              </w:rPr>
              <w:t>Compliance</w:t>
            </w:r>
            <w:proofErr w:type="spellEnd"/>
          </w:p>
        </w:tc>
      </w:tr>
      <w:tr w:rsidR="00380040" w:rsidRPr="00380040" w14:paraId="72710163" w14:textId="77777777" w:rsidTr="00380040">
        <w:tc>
          <w:tcPr>
            <w:tcW w:w="4802" w:type="dxa"/>
          </w:tcPr>
          <w:p w14:paraId="38532EFC" w14:textId="259C6263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PERÍODO DA TURMA</w:t>
            </w:r>
          </w:p>
        </w:tc>
        <w:tc>
          <w:tcPr>
            <w:tcW w:w="4802" w:type="dxa"/>
          </w:tcPr>
          <w:p w14:paraId="6A3E4885" w14:textId="55E3DFBB" w:rsidR="00380040" w:rsidRPr="00380040" w:rsidRDefault="00587F11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9B2562">
              <w:rPr>
                <w:rFonts w:ascii="Arial" w:hAnsi="Arial" w:cs="Arial"/>
                <w:bCs/>
                <w:sz w:val="22"/>
                <w:szCs w:val="22"/>
              </w:rPr>
              <w:t>º</w:t>
            </w:r>
          </w:p>
        </w:tc>
      </w:tr>
      <w:tr w:rsidR="00380040" w:rsidRPr="00380040" w14:paraId="746FE820" w14:textId="77777777" w:rsidTr="00380040">
        <w:tc>
          <w:tcPr>
            <w:tcW w:w="4802" w:type="dxa"/>
          </w:tcPr>
          <w:p w14:paraId="69D25D25" w14:textId="54B76AD8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380040">
              <w:rPr>
                <w:rFonts w:ascii="Arial" w:hAnsi="Arial" w:cs="Arial"/>
                <w:b/>
                <w:sz w:val="22"/>
                <w:szCs w:val="22"/>
              </w:rPr>
              <w:t xml:space="preserve"> ARTICULADOR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802" w:type="dxa"/>
          </w:tcPr>
          <w:p w14:paraId="464C33E6" w14:textId="581C7987" w:rsidR="00380040" w:rsidRPr="00380040" w:rsidRDefault="00587F11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Victor Rabelo</w:t>
            </w:r>
            <w:r w:rsidR="009B2562">
              <w:rPr>
                <w:rFonts w:ascii="Arial" w:hAnsi="Arial" w:cs="Arial"/>
                <w:bCs/>
                <w:sz w:val="22"/>
                <w:szCs w:val="22"/>
              </w:rPr>
              <w:t xml:space="preserve"> Brito</w:t>
            </w:r>
          </w:p>
        </w:tc>
      </w:tr>
      <w:tr w:rsidR="00E770E5" w:rsidRPr="00380040" w14:paraId="061727F3" w14:textId="77777777" w:rsidTr="00380040">
        <w:tc>
          <w:tcPr>
            <w:tcW w:w="4802" w:type="dxa"/>
          </w:tcPr>
          <w:p w14:paraId="057A3F2C" w14:textId="77777777" w:rsidR="00E770E5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ALUNOS ENVOLVIDOS</w:t>
            </w:r>
          </w:p>
          <w:p w14:paraId="4A357012" w14:textId="3DD62CD0" w:rsidR="00E770E5" w:rsidRPr="00380040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3CF">
              <w:rPr>
                <w:rFonts w:ascii="Arial" w:hAnsi="Arial" w:cs="Arial"/>
                <w:b/>
                <w:sz w:val="18"/>
                <w:szCs w:val="18"/>
              </w:rPr>
              <w:t>(ANEXO – Lista com nomes)</w:t>
            </w:r>
          </w:p>
        </w:tc>
        <w:tc>
          <w:tcPr>
            <w:tcW w:w="4802" w:type="dxa"/>
          </w:tcPr>
          <w:p w14:paraId="7F193BC6" w14:textId="7E6AE94F" w:rsidR="00E770E5" w:rsidRPr="0074787A" w:rsidRDefault="00587F11" w:rsidP="00E770E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380040" w:rsidRPr="00380040" w14:paraId="49442827" w14:textId="77777777" w:rsidTr="00380040">
        <w:tc>
          <w:tcPr>
            <w:tcW w:w="4802" w:type="dxa"/>
          </w:tcPr>
          <w:p w14:paraId="04291135" w14:textId="77E98C17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4802" w:type="dxa"/>
          </w:tcPr>
          <w:p w14:paraId="3685E237" w14:textId="79D239C4" w:rsidR="0074787A" w:rsidRPr="0074787A" w:rsidRDefault="00587F11" w:rsidP="009B256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Estudo e </w:t>
            </w:r>
            <w:r w:rsidR="009B2562">
              <w:rPr>
                <w:rFonts w:ascii="Arial" w:hAnsi="Arial" w:cs="Arial"/>
                <w:bCs/>
                <w:sz w:val="18"/>
                <w:szCs w:val="18"/>
              </w:rPr>
              <w:t xml:space="preserve">aplicação de </w:t>
            </w:r>
            <w:proofErr w:type="spellStart"/>
            <w:r w:rsidR="009B2562">
              <w:rPr>
                <w:rFonts w:ascii="Arial" w:hAnsi="Arial" w:cs="Arial"/>
                <w:bCs/>
                <w:sz w:val="18"/>
                <w:szCs w:val="18"/>
              </w:rPr>
              <w:t>ISO’s</w:t>
            </w:r>
            <w:proofErr w:type="spellEnd"/>
          </w:p>
        </w:tc>
      </w:tr>
      <w:tr w:rsidR="00380040" w:rsidRPr="00380040" w14:paraId="4A0FDA8B" w14:textId="77777777" w:rsidTr="00380040">
        <w:tc>
          <w:tcPr>
            <w:tcW w:w="4802" w:type="dxa"/>
          </w:tcPr>
          <w:p w14:paraId="56C547A5" w14:textId="3118EF22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4802" w:type="dxa"/>
          </w:tcPr>
          <w:p w14:paraId="695A58DC" w14:textId="16C9E777" w:rsidR="00380040" w:rsidRPr="00380040" w:rsidRDefault="00587F11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02/06/2024</w:t>
            </w:r>
            <w:bookmarkStart w:id="2" w:name="_GoBack"/>
            <w:bookmarkEnd w:id="2"/>
          </w:p>
        </w:tc>
      </w:tr>
      <w:tr w:rsidR="00B97B51" w:rsidRPr="00380040" w14:paraId="1BF770F0" w14:textId="77777777" w:rsidTr="00380040">
        <w:tc>
          <w:tcPr>
            <w:tcW w:w="4802" w:type="dxa"/>
          </w:tcPr>
          <w:p w14:paraId="4F24B837" w14:textId="23F24C03" w:rsidR="00B97B51" w:rsidRPr="00380040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802" w:type="dxa"/>
          </w:tcPr>
          <w:p w14:paraId="4EBBF6CA" w14:textId="5F42AC3E" w:rsidR="00B97B51" w:rsidRPr="00380040" w:rsidRDefault="00587F11" w:rsidP="00CE73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Boss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Burger`s</w:t>
            </w:r>
            <w:proofErr w:type="spellEnd"/>
          </w:p>
        </w:tc>
      </w:tr>
      <w:tr w:rsidR="00B97B51" w:rsidRPr="00380040" w14:paraId="0E7D2106" w14:textId="77777777" w:rsidTr="00380040">
        <w:tc>
          <w:tcPr>
            <w:tcW w:w="4802" w:type="dxa"/>
          </w:tcPr>
          <w:p w14:paraId="48022F2C" w14:textId="66AA9E63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DURAÇAO DA ATIVIDADE</w:t>
            </w:r>
          </w:p>
        </w:tc>
        <w:tc>
          <w:tcPr>
            <w:tcW w:w="4802" w:type="dxa"/>
          </w:tcPr>
          <w:p w14:paraId="16D89948" w14:textId="09957946" w:rsidR="00B97B51" w:rsidRDefault="00587F11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meses</w:t>
            </w:r>
          </w:p>
        </w:tc>
      </w:tr>
      <w:tr w:rsidR="00B97B51" w:rsidRPr="00380040" w14:paraId="6160E06E" w14:textId="77777777" w:rsidTr="00380040">
        <w:tc>
          <w:tcPr>
            <w:tcW w:w="4802" w:type="dxa"/>
          </w:tcPr>
          <w:p w14:paraId="51620B5B" w14:textId="3DD87047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PÚBLICO ES</w:t>
            </w:r>
            <w:r w:rsidR="0074787A">
              <w:rPr>
                <w:rFonts w:ascii="Arial" w:hAnsi="Arial" w:cs="Arial"/>
                <w:b/>
                <w:sz w:val="22"/>
                <w:szCs w:val="22"/>
              </w:rPr>
              <w:t>TIMADO</w:t>
            </w:r>
          </w:p>
        </w:tc>
        <w:tc>
          <w:tcPr>
            <w:tcW w:w="4802" w:type="dxa"/>
          </w:tcPr>
          <w:p w14:paraId="395A89AF" w14:textId="7B2D769B" w:rsidR="00B97B51" w:rsidRDefault="00587F11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Empresa e Consumidor</w:t>
            </w:r>
          </w:p>
        </w:tc>
      </w:tr>
    </w:tbl>
    <w:p w14:paraId="23079385" w14:textId="77777777" w:rsidR="00FB3FC0" w:rsidRDefault="00FB3FC0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66A5E062" w14:textId="77777777" w:rsidR="00380040" w:rsidRPr="00681313" w:rsidRDefault="00380040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681313">
        <w:rPr>
          <w:b/>
          <w:bCs/>
          <w:szCs w:val="24"/>
        </w:rPr>
        <w:t>FOTOS</w:t>
      </w:r>
    </w:p>
    <w:p w14:paraId="3D3BD5BE" w14:textId="470D51D7" w:rsidR="00380040" w:rsidRDefault="00380040" w:rsidP="002F75B0">
      <w:pPr>
        <w:pStyle w:val="Rodap"/>
        <w:tabs>
          <w:tab w:val="clear" w:pos="4419"/>
          <w:tab w:val="clear" w:pos="8838"/>
        </w:tabs>
        <w:jc w:val="center"/>
        <w:rPr>
          <w:szCs w:val="24"/>
        </w:rPr>
      </w:pPr>
    </w:p>
    <w:p w14:paraId="18CEA716" w14:textId="2CA60583" w:rsidR="00231866" w:rsidRPr="00460F29" w:rsidRDefault="00AB7AF8" w:rsidP="007B667F">
      <w:pPr>
        <w:pStyle w:val="Rodap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szCs w:val="24"/>
        </w:rPr>
        <w:t xml:space="preserve">       </w:t>
      </w:r>
      <w:r w:rsidRPr="00460F29">
        <w:rPr>
          <w:sz w:val="20"/>
        </w:rPr>
        <w:t xml:space="preserve">      </w:t>
      </w:r>
    </w:p>
    <w:p w14:paraId="23D75DFE" w14:textId="1D46B88C" w:rsidR="00686FB7" w:rsidRDefault="00587F1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pt-BR"/>
        </w:rPr>
        <w:drawing>
          <wp:inline distT="0" distB="0" distL="0" distR="0" wp14:anchorId="3D228FDA" wp14:editId="6B334E74">
            <wp:extent cx="4114800" cy="308631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172" cy="308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2B1E" w14:textId="6D06FBB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FF3387A" w14:textId="70CA858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A4AF7D2" w14:textId="7911F00E" w:rsidR="00CC2203" w:rsidRDefault="00CC2203" w:rsidP="00587F11">
      <w:pPr>
        <w:pStyle w:val="Rodap"/>
        <w:tabs>
          <w:tab w:val="clear" w:pos="4419"/>
          <w:tab w:val="clear" w:pos="8838"/>
        </w:tabs>
        <w:rPr>
          <w:b/>
          <w:bCs/>
          <w:szCs w:val="24"/>
        </w:rPr>
      </w:pPr>
    </w:p>
    <w:p w14:paraId="3AD29959" w14:textId="3C51B895" w:rsidR="00CC2203" w:rsidRDefault="00CC2203" w:rsidP="00587F11">
      <w:pPr>
        <w:pStyle w:val="Rodap"/>
        <w:tabs>
          <w:tab w:val="clear" w:pos="4419"/>
          <w:tab w:val="clear" w:pos="8838"/>
        </w:tabs>
        <w:rPr>
          <w:b/>
          <w:bCs/>
          <w:szCs w:val="24"/>
        </w:rPr>
      </w:pPr>
    </w:p>
    <w:p w14:paraId="26231063" w14:textId="2A385AC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EFFD365" w14:textId="475DA5A1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EA7E674" w14:textId="3A40EF98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F2CF6EF" w14:textId="77777777" w:rsidR="00CC2203" w:rsidRPr="0006352C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06352C">
        <w:rPr>
          <w:b/>
          <w:bCs/>
          <w:szCs w:val="24"/>
        </w:rPr>
        <w:t>ANEXO</w:t>
      </w:r>
    </w:p>
    <w:p w14:paraId="3B09F52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080FD50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16C0C234" w14:textId="77777777" w:rsidR="00CC2203" w:rsidRDefault="00CC2203" w:rsidP="00CC220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ALUNOS ENVOLVIDOS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CC2203" w14:paraId="1D897917" w14:textId="77777777" w:rsidTr="00DA6F22">
        <w:tc>
          <w:tcPr>
            <w:tcW w:w="4802" w:type="dxa"/>
            <w:shd w:val="clear" w:color="auto" w:fill="F2F2F2" w:themeFill="background1" w:themeFillShade="F2"/>
          </w:tcPr>
          <w:p w14:paraId="69B2DEB6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OME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14:paraId="0E16D8D7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</w:p>
        </w:tc>
      </w:tr>
      <w:tr w:rsidR="00CC2203" w14:paraId="02057FB5" w14:textId="77777777" w:rsidTr="00DA6F22">
        <w:tc>
          <w:tcPr>
            <w:tcW w:w="4802" w:type="dxa"/>
          </w:tcPr>
          <w:p w14:paraId="3DF717AF" w14:textId="7302D05D" w:rsidR="00CC2203" w:rsidRPr="009621D4" w:rsidRDefault="00587F11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Adila Souza</w:t>
            </w:r>
          </w:p>
        </w:tc>
        <w:tc>
          <w:tcPr>
            <w:tcW w:w="4802" w:type="dxa"/>
          </w:tcPr>
          <w:p w14:paraId="4B54747B" w14:textId="02EE5108" w:rsidR="00CC2203" w:rsidRPr="009621D4" w:rsidRDefault="00587F11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2412500000027</w:t>
            </w:r>
          </w:p>
        </w:tc>
      </w:tr>
      <w:tr w:rsidR="00CC2203" w14:paraId="23D35521" w14:textId="77777777" w:rsidTr="00DA6F22">
        <w:tc>
          <w:tcPr>
            <w:tcW w:w="4802" w:type="dxa"/>
          </w:tcPr>
          <w:p w14:paraId="2801013F" w14:textId="5F04C3F1" w:rsidR="00CC2203" w:rsidRPr="009621D4" w:rsidRDefault="00587F11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Geovanna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Baudson</w:t>
            </w:r>
            <w:proofErr w:type="spellEnd"/>
          </w:p>
        </w:tc>
        <w:tc>
          <w:tcPr>
            <w:tcW w:w="4802" w:type="dxa"/>
          </w:tcPr>
          <w:p w14:paraId="49999419" w14:textId="2CF87A7D" w:rsidR="00CC2203" w:rsidRPr="009621D4" w:rsidRDefault="00587F11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2412500000030</w:t>
            </w:r>
          </w:p>
        </w:tc>
      </w:tr>
      <w:tr w:rsidR="00CC2203" w14:paraId="7969D732" w14:textId="77777777" w:rsidTr="00DA6F22">
        <w:tc>
          <w:tcPr>
            <w:tcW w:w="4802" w:type="dxa"/>
          </w:tcPr>
          <w:p w14:paraId="7D75A8DA" w14:textId="2B5C1E3B" w:rsidR="00CC2203" w:rsidRPr="009621D4" w:rsidRDefault="00587F11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Lorena Monteiro</w:t>
            </w:r>
          </w:p>
        </w:tc>
        <w:tc>
          <w:tcPr>
            <w:tcW w:w="4802" w:type="dxa"/>
          </w:tcPr>
          <w:p w14:paraId="25DBB98B" w14:textId="22506670" w:rsidR="00CC2203" w:rsidRPr="009621D4" w:rsidRDefault="00587F11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2412500000011</w:t>
            </w:r>
          </w:p>
        </w:tc>
      </w:tr>
      <w:tr w:rsidR="00CC2203" w14:paraId="40711B82" w14:textId="77777777" w:rsidTr="00DA6F22">
        <w:tc>
          <w:tcPr>
            <w:tcW w:w="4802" w:type="dxa"/>
          </w:tcPr>
          <w:p w14:paraId="6C7180DD" w14:textId="3B92A06C" w:rsidR="00CC2203" w:rsidRPr="009621D4" w:rsidRDefault="00587F11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Lucas Medrado</w:t>
            </w:r>
          </w:p>
        </w:tc>
        <w:tc>
          <w:tcPr>
            <w:tcW w:w="4802" w:type="dxa"/>
          </w:tcPr>
          <w:p w14:paraId="5969871C" w14:textId="2E549509" w:rsidR="00CC2203" w:rsidRPr="009621D4" w:rsidRDefault="00587F11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2412500000018</w:t>
            </w:r>
          </w:p>
        </w:tc>
      </w:tr>
      <w:tr w:rsidR="00CC2203" w14:paraId="53B8D2D3" w14:textId="77777777" w:rsidTr="00DA6F22">
        <w:tc>
          <w:tcPr>
            <w:tcW w:w="4802" w:type="dxa"/>
          </w:tcPr>
          <w:p w14:paraId="4E391800" w14:textId="7FBA710C" w:rsidR="00CC2203" w:rsidRDefault="00587F11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Vitoria Vaz</w:t>
            </w:r>
          </w:p>
        </w:tc>
        <w:tc>
          <w:tcPr>
            <w:tcW w:w="4802" w:type="dxa"/>
          </w:tcPr>
          <w:p w14:paraId="7F5AA6AA" w14:textId="73DB4CEF" w:rsidR="00CC2203" w:rsidRDefault="00587F11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2412500000009</w:t>
            </w:r>
          </w:p>
        </w:tc>
      </w:tr>
      <w:tr w:rsidR="00CC2203" w:rsidRPr="009621D4" w14:paraId="0BB9FC69" w14:textId="77777777" w:rsidTr="00CC2203">
        <w:tc>
          <w:tcPr>
            <w:tcW w:w="4802" w:type="dxa"/>
          </w:tcPr>
          <w:p w14:paraId="50E88A44" w14:textId="62A29D4B" w:rsidR="00CC2203" w:rsidRPr="009621D4" w:rsidRDefault="00587F11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Witalo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Rocha</w:t>
            </w:r>
          </w:p>
        </w:tc>
        <w:tc>
          <w:tcPr>
            <w:tcW w:w="4802" w:type="dxa"/>
          </w:tcPr>
          <w:p w14:paraId="040D426D" w14:textId="346A334C" w:rsidR="00CC2203" w:rsidRPr="009621D4" w:rsidRDefault="00587F11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2412500000022</w:t>
            </w:r>
          </w:p>
        </w:tc>
      </w:tr>
    </w:tbl>
    <w:p w14:paraId="71F6252A" w14:textId="77777777" w:rsidR="00CC2203" w:rsidRPr="005363EB" w:rsidRDefault="00CC2203" w:rsidP="00CC2203">
      <w:pPr>
        <w:pStyle w:val="Rodap"/>
        <w:tabs>
          <w:tab w:val="clear" w:pos="4419"/>
          <w:tab w:val="clear" w:pos="8838"/>
        </w:tabs>
        <w:jc w:val="both"/>
        <w:rPr>
          <w:b/>
          <w:bCs/>
          <w:sz w:val="18"/>
          <w:szCs w:val="18"/>
        </w:rPr>
      </w:pPr>
    </w:p>
    <w:p w14:paraId="68347302" w14:textId="77777777" w:rsidR="00CC2203" w:rsidRPr="00754028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sectPr w:rsidR="00CC2203" w:rsidRPr="00754028" w:rsidSect="007B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73CB9" w14:textId="77777777" w:rsidR="007C1B0F" w:rsidRDefault="007C1B0F">
      <w:r>
        <w:separator/>
      </w:r>
    </w:p>
  </w:endnote>
  <w:endnote w:type="continuationSeparator" w:id="0">
    <w:p w14:paraId="305A7A1F" w14:textId="77777777" w:rsidR="007C1B0F" w:rsidRDefault="007C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183B" w14:textId="77777777" w:rsidR="00417812" w:rsidRDefault="004178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32412A6" w14:textId="2172AE96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562">
          <w:rPr>
            <w:noProof/>
          </w:rPr>
          <w:t>1</w:t>
        </w:r>
        <w:r>
          <w:fldChar w:fldCharType="end"/>
        </w:r>
        <w:r w:rsidR="001153F4">
          <w:t>/</w:t>
        </w:r>
        <w:r w:rsidR="00CC2203">
          <w:t>2</w:t>
        </w:r>
      </w:p>
    </w:sdtContent>
  </w:sdt>
  <w:p w14:paraId="39EC3529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FA9B" w14:textId="77777777" w:rsidR="00417812" w:rsidRDefault="004178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CE639" w14:textId="77777777" w:rsidR="007C1B0F" w:rsidRDefault="007C1B0F">
      <w:r>
        <w:separator/>
      </w:r>
    </w:p>
  </w:footnote>
  <w:footnote w:type="continuationSeparator" w:id="0">
    <w:p w14:paraId="0FE09C8E" w14:textId="77777777" w:rsidR="007C1B0F" w:rsidRDefault="007C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9B4E" w14:textId="77777777" w:rsidR="00417812" w:rsidRDefault="004178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06BC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E7CFC5" wp14:editId="5B1A921B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84D3C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7E07E90F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1084E4CE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9143" w14:textId="77777777" w:rsidR="00417812" w:rsidRDefault="00417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072"/>
    <w:rsid w:val="00036465"/>
    <w:rsid w:val="0005066B"/>
    <w:rsid w:val="000510ED"/>
    <w:rsid w:val="000544D2"/>
    <w:rsid w:val="00057BC8"/>
    <w:rsid w:val="0006352C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469B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B7277"/>
    <w:rsid w:val="001C08B0"/>
    <w:rsid w:val="001D5EA2"/>
    <w:rsid w:val="001D707A"/>
    <w:rsid w:val="001E1B84"/>
    <w:rsid w:val="001E6E02"/>
    <w:rsid w:val="001E7776"/>
    <w:rsid w:val="001E7F81"/>
    <w:rsid w:val="00202315"/>
    <w:rsid w:val="00210CAC"/>
    <w:rsid w:val="00221265"/>
    <w:rsid w:val="00226D8D"/>
    <w:rsid w:val="00231866"/>
    <w:rsid w:val="00236F8A"/>
    <w:rsid w:val="00247FDD"/>
    <w:rsid w:val="00251599"/>
    <w:rsid w:val="00254F11"/>
    <w:rsid w:val="0027270F"/>
    <w:rsid w:val="00277B6D"/>
    <w:rsid w:val="00282C9E"/>
    <w:rsid w:val="002845F3"/>
    <w:rsid w:val="002856AF"/>
    <w:rsid w:val="00286DBA"/>
    <w:rsid w:val="00291677"/>
    <w:rsid w:val="002930F0"/>
    <w:rsid w:val="00294ED0"/>
    <w:rsid w:val="002950C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2F75B0"/>
    <w:rsid w:val="00305748"/>
    <w:rsid w:val="00307FAC"/>
    <w:rsid w:val="003310B5"/>
    <w:rsid w:val="00331676"/>
    <w:rsid w:val="00336504"/>
    <w:rsid w:val="00337576"/>
    <w:rsid w:val="00342C1F"/>
    <w:rsid w:val="003449D3"/>
    <w:rsid w:val="00356EC1"/>
    <w:rsid w:val="003753DD"/>
    <w:rsid w:val="00380040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2BE3"/>
    <w:rsid w:val="003F3020"/>
    <w:rsid w:val="00417812"/>
    <w:rsid w:val="004201FA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384D"/>
    <w:rsid w:val="00454BBE"/>
    <w:rsid w:val="00460F29"/>
    <w:rsid w:val="00465728"/>
    <w:rsid w:val="00467897"/>
    <w:rsid w:val="00474EF5"/>
    <w:rsid w:val="00491876"/>
    <w:rsid w:val="00495450"/>
    <w:rsid w:val="004A0989"/>
    <w:rsid w:val="004A5D06"/>
    <w:rsid w:val="004B49F0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87F11"/>
    <w:rsid w:val="00593128"/>
    <w:rsid w:val="0059705D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13E0"/>
    <w:rsid w:val="00663EA8"/>
    <w:rsid w:val="00667DF2"/>
    <w:rsid w:val="00674857"/>
    <w:rsid w:val="00681313"/>
    <w:rsid w:val="00686FB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F36A5"/>
    <w:rsid w:val="006F5C8A"/>
    <w:rsid w:val="006F6BF7"/>
    <w:rsid w:val="007039F2"/>
    <w:rsid w:val="00721FC2"/>
    <w:rsid w:val="00734D35"/>
    <w:rsid w:val="00737A0E"/>
    <w:rsid w:val="00737FE4"/>
    <w:rsid w:val="0074313E"/>
    <w:rsid w:val="00743DA5"/>
    <w:rsid w:val="007467F5"/>
    <w:rsid w:val="0074787A"/>
    <w:rsid w:val="00750D53"/>
    <w:rsid w:val="00750FFB"/>
    <w:rsid w:val="00753C48"/>
    <w:rsid w:val="00754028"/>
    <w:rsid w:val="007623B7"/>
    <w:rsid w:val="00762590"/>
    <w:rsid w:val="007643C9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1B0F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73359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92AA7"/>
    <w:rsid w:val="00994BF7"/>
    <w:rsid w:val="009B2562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141E3"/>
    <w:rsid w:val="00A34DAB"/>
    <w:rsid w:val="00A35696"/>
    <w:rsid w:val="00A36622"/>
    <w:rsid w:val="00A373A7"/>
    <w:rsid w:val="00A421EE"/>
    <w:rsid w:val="00A5736E"/>
    <w:rsid w:val="00A735E1"/>
    <w:rsid w:val="00A75788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4C0B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97B51"/>
    <w:rsid w:val="00BB1D5E"/>
    <w:rsid w:val="00BC04B3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42ABC"/>
    <w:rsid w:val="00C51092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2203"/>
    <w:rsid w:val="00CC316E"/>
    <w:rsid w:val="00CD4A46"/>
    <w:rsid w:val="00CE7349"/>
    <w:rsid w:val="00CE7A40"/>
    <w:rsid w:val="00CF74B7"/>
    <w:rsid w:val="00D0794C"/>
    <w:rsid w:val="00D216B0"/>
    <w:rsid w:val="00D3351C"/>
    <w:rsid w:val="00D33751"/>
    <w:rsid w:val="00D35B11"/>
    <w:rsid w:val="00D36C33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94674"/>
    <w:rsid w:val="00DA0A72"/>
    <w:rsid w:val="00DA59D2"/>
    <w:rsid w:val="00DB10DF"/>
    <w:rsid w:val="00DB198E"/>
    <w:rsid w:val="00DB6C56"/>
    <w:rsid w:val="00DB723C"/>
    <w:rsid w:val="00DB791B"/>
    <w:rsid w:val="00DC459B"/>
    <w:rsid w:val="00DC78C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62E12"/>
    <w:rsid w:val="00E65989"/>
    <w:rsid w:val="00E750DF"/>
    <w:rsid w:val="00E770E5"/>
    <w:rsid w:val="00E77E1A"/>
    <w:rsid w:val="00E838B0"/>
    <w:rsid w:val="00E875E4"/>
    <w:rsid w:val="00E902AD"/>
    <w:rsid w:val="00E97DE1"/>
    <w:rsid w:val="00EA1579"/>
    <w:rsid w:val="00EB0531"/>
    <w:rsid w:val="00EB566A"/>
    <w:rsid w:val="00EB7180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55CA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2D0E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A0F9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elacomgrade">
    <w:name w:val="Table Grid"/>
    <w:basedOn w:val="Tabelanormal"/>
    <w:rsid w:val="0038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680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3</cp:revision>
  <cp:lastPrinted>2023-05-24T18:31:00Z</cp:lastPrinted>
  <dcterms:created xsi:type="dcterms:W3CDTF">2024-06-04T17:30:00Z</dcterms:created>
  <dcterms:modified xsi:type="dcterms:W3CDTF">2024-06-04T17:31:00Z</dcterms:modified>
</cp:coreProperties>
</file>