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126B0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</w:p>
    <w:p w14:paraId="1DDCCAFC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1D553FC6" w14:textId="77777777" w:rsidR="00352A72" w:rsidRDefault="00352A72" w:rsidP="00381EFB">
      <w:pPr>
        <w:spacing w:line="360" w:lineRule="auto"/>
        <w:jc w:val="center"/>
        <w:rPr>
          <w:b/>
        </w:rPr>
      </w:pPr>
    </w:p>
    <w:p w14:paraId="26E48C9F" w14:textId="08577C84" w:rsidR="00352A72" w:rsidRPr="001517D5" w:rsidRDefault="00381EFB" w:rsidP="00381EFB">
      <w:pPr>
        <w:spacing w:line="360" w:lineRule="auto"/>
        <w:jc w:val="center"/>
        <w:rPr>
          <w:b/>
          <w:sz w:val="26"/>
          <w:szCs w:val="26"/>
        </w:rPr>
      </w:pPr>
      <w:r w:rsidRPr="001517D5">
        <w:rPr>
          <w:b/>
          <w:sz w:val="26"/>
          <w:szCs w:val="26"/>
        </w:rPr>
        <w:t xml:space="preserve">RELATÓRIO FINAL </w:t>
      </w:r>
      <w:r w:rsidR="00B84588">
        <w:rPr>
          <w:b/>
          <w:sz w:val="26"/>
          <w:szCs w:val="26"/>
        </w:rPr>
        <w:t>(</w:t>
      </w:r>
      <w:r w:rsidR="00ED2DD0" w:rsidRPr="001517D5">
        <w:rPr>
          <w:b/>
          <w:sz w:val="26"/>
          <w:szCs w:val="26"/>
        </w:rPr>
        <w:t>1º/2024</w:t>
      </w:r>
      <w:r w:rsidRPr="001517D5">
        <w:rPr>
          <w:b/>
          <w:sz w:val="26"/>
          <w:szCs w:val="26"/>
        </w:rPr>
        <w:t>)</w:t>
      </w:r>
    </w:p>
    <w:p w14:paraId="55514D62" w14:textId="77777777" w:rsidR="001517D5" w:rsidRDefault="001517D5" w:rsidP="00381EFB">
      <w:pPr>
        <w:spacing w:line="360" w:lineRule="auto"/>
        <w:jc w:val="center"/>
        <w:rPr>
          <w:b/>
        </w:rPr>
      </w:pPr>
    </w:p>
    <w:p w14:paraId="593C8396" w14:textId="77777777" w:rsidR="008F0A8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/>
          <w:bCs/>
        </w:rPr>
        <w:t>CURSO</w:t>
      </w:r>
      <w:r w:rsidR="008F0A89">
        <w:rPr>
          <w:rFonts w:ascii="Calibri" w:hAnsi="Calibri" w:cs="Calibri"/>
          <w:b/>
          <w:bCs/>
        </w:rPr>
        <w:t>S</w:t>
      </w:r>
      <w:r w:rsidRPr="005132E9">
        <w:rPr>
          <w:rFonts w:ascii="Calibri" w:hAnsi="Calibri" w:cs="Calibri"/>
        </w:rPr>
        <w:t xml:space="preserve">: </w:t>
      </w:r>
    </w:p>
    <w:p w14:paraId="2620085A" w14:textId="4B2EB0AC" w:rsidR="00381EFB" w:rsidRPr="005132E9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</w:rPr>
        <w:t>Administração Pública/</w:t>
      </w:r>
      <w:r w:rsidR="00D14E2E" w:rsidRPr="005132E9">
        <w:rPr>
          <w:rFonts w:ascii="Calibri" w:hAnsi="Calibri" w:cs="Calibri"/>
        </w:rPr>
        <w:t>Gestão Pública/</w:t>
      </w:r>
      <w:r w:rsidRPr="005132E9">
        <w:rPr>
          <w:rFonts w:ascii="Calibri" w:hAnsi="Calibri" w:cs="Calibri"/>
        </w:rPr>
        <w:t>Ciências Contábeis</w:t>
      </w:r>
      <w:r w:rsidR="00D14E2E" w:rsidRPr="005132E9">
        <w:rPr>
          <w:rFonts w:ascii="Calibri" w:hAnsi="Calibri" w:cs="Calibri"/>
        </w:rPr>
        <w:t>/Gestão Financeira</w:t>
      </w:r>
    </w:p>
    <w:p w14:paraId="35ED2429" w14:textId="77777777" w:rsidR="00381EFB" w:rsidRPr="005132E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</w:rPr>
        <w:t xml:space="preserve">TÍTULO DO PROJETO/AÇÃO: </w:t>
      </w:r>
    </w:p>
    <w:p w14:paraId="2BA790D4" w14:textId="2D2E4BD0" w:rsidR="00797C52" w:rsidRPr="005132E9" w:rsidRDefault="00797C52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eastAsia="Arial" w:hAnsi="Calibri" w:cs="Calibri"/>
        </w:rPr>
        <w:t xml:space="preserve">Criação e implantação de um </w:t>
      </w:r>
      <w:r w:rsidR="00E725B9">
        <w:rPr>
          <w:rFonts w:ascii="Calibri" w:eastAsia="Arial" w:hAnsi="Calibri" w:cs="Calibri"/>
        </w:rPr>
        <w:t>C</w:t>
      </w:r>
      <w:r w:rsidRPr="005132E9">
        <w:rPr>
          <w:rFonts w:ascii="Calibri" w:eastAsia="Arial" w:hAnsi="Calibri" w:cs="Calibri"/>
        </w:rPr>
        <w:t xml:space="preserve">ódigo de </w:t>
      </w:r>
      <w:r w:rsidR="00E725B9">
        <w:rPr>
          <w:rFonts w:ascii="Calibri" w:eastAsia="Arial" w:hAnsi="Calibri" w:cs="Calibri"/>
        </w:rPr>
        <w:t>C</w:t>
      </w:r>
      <w:r w:rsidRPr="005132E9">
        <w:rPr>
          <w:rFonts w:ascii="Calibri" w:eastAsia="Arial" w:hAnsi="Calibri" w:cs="Calibri"/>
        </w:rPr>
        <w:t xml:space="preserve">onduta </w:t>
      </w:r>
      <w:r w:rsidR="00E725B9">
        <w:rPr>
          <w:rFonts w:ascii="Calibri" w:eastAsia="Arial" w:hAnsi="Calibri" w:cs="Calibri"/>
        </w:rPr>
        <w:t>n</w:t>
      </w:r>
      <w:r w:rsidRPr="005132E9">
        <w:rPr>
          <w:rFonts w:ascii="Calibri" w:eastAsia="Arial" w:hAnsi="Calibri" w:cs="Calibri"/>
        </w:rPr>
        <w:t>a Escola Nacional de Acupuntura – ENAC</w:t>
      </w:r>
    </w:p>
    <w:p w14:paraId="2F19D3A1" w14:textId="77777777" w:rsidR="008F0A8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/>
          <w:bCs/>
        </w:rPr>
        <w:t>PERÍODO DE EXECUÇÃO</w:t>
      </w:r>
      <w:r w:rsidRPr="005132E9">
        <w:rPr>
          <w:rFonts w:ascii="Calibri" w:hAnsi="Calibri" w:cs="Calibri"/>
        </w:rPr>
        <w:t xml:space="preserve">: </w:t>
      </w:r>
    </w:p>
    <w:p w14:paraId="08AB31EE" w14:textId="0190E7D0" w:rsidR="00381EFB" w:rsidRPr="005132E9" w:rsidRDefault="00797C52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Cs/>
        </w:rPr>
        <w:t>De março a junho de 2024</w:t>
      </w:r>
    </w:p>
    <w:p w14:paraId="2AA734E7" w14:textId="51D0ABDF" w:rsidR="00381EFB" w:rsidRPr="005132E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/>
          <w:bCs/>
        </w:rPr>
        <w:t>Data Início:</w:t>
      </w:r>
      <w:r w:rsidR="00466D0F">
        <w:rPr>
          <w:rFonts w:ascii="Calibri" w:hAnsi="Calibri" w:cs="Calibri"/>
        </w:rPr>
        <w:t xml:space="preserve"> </w:t>
      </w:r>
      <w:r w:rsidR="0007447A">
        <w:rPr>
          <w:rFonts w:ascii="Calibri" w:hAnsi="Calibri" w:cs="Calibri"/>
        </w:rPr>
        <w:t>18/</w:t>
      </w:r>
      <w:r w:rsidR="007D2C55" w:rsidRPr="005132E9">
        <w:rPr>
          <w:rFonts w:ascii="Calibri" w:hAnsi="Calibri" w:cs="Calibri"/>
          <w:bCs/>
        </w:rPr>
        <w:t>0</w:t>
      </w:r>
      <w:r w:rsidR="00797C52" w:rsidRPr="005132E9">
        <w:rPr>
          <w:rFonts w:ascii="Calibri" w:hAnsi="Calibri" w:cs="Calibri"/>
          <w:bCs/>
        </w:rPr>
        <w:t>3</w:t>
      </w:r>
      <w:r w:rsidR="007D2C55" w:rsidRPr="005132E9">
        <w:rPr>
          <w:rFonts w:ascii="Calibri" w:hAnsi="Calibri" w:cs="Calibri"/>
          <w:bCs/>
        </w:rPr>
        <w:t>/202</w:t>
      </w:r>
      <w:r w:rsidR="00797C52" w:rsidRPr="005132E9">
        <w:rPr>
          <w:rFonts w:ascii="Calibri" w:hAnsi="Calibri" w:cs="Calibri"/>
          <w:bCs/>
        </w:rPr>
        <w:t>4</w:t>
      </w:r>
      <w:r w:rsidRPr="005132E9">
        <w:rPr>
          <w:rFonts w:ascii="Calibri" w:hAnsi="Calibri" w:cs="Calibri"/>
          <w:b/>
          <w:bCs/>
        </w:rPr>
        <w:t xml:space="preserve">                                                   Data Término:</w:t>
      </w:r>
      <w:r w:rsidRPr="005132E9">
        <w:rPr>
          <w:rFonts w:ascii="Calibri" w:hAnsi="Calibri" w:cs="Calibri"/>
        </w:rPr>
        <w:t xml:space="preserve"> </w:t>
      </w:r>
      <w:r w:rsidR="0007447A">
        <w:rPr>
          <w:rFonts w:ascii="Calibri" w:hAnsi="Calibri" w:cs="Calibri"/>
        </w:rPr>
        <w:t>04/</w:t>
      </w:r>
      <w:r w:rsidR="007D2C55" w:rsidRPr="005132E9">
        <w:rPr>
          <w:rFonts w:ascii="Calibri" w:hAnsi="Calibri" w:cs="Calibri"/>
        </w:rPr>
        <w:t>0</w:t>
      </w:r>
      <w:r w:rsidR="00797C52" w:rsidRPr="005132E9">
        <w:rPr>
          <w:rFonts w:ascii="Calibri" w:hAnsi="Calibri" w:cs="Calibri"/>
        </w:rPr>
        <w:t>6</w:t>
      </w:r>
      <w:r w:rsidR="007D2C55" w:rsidRPr="005132E9">
        <w:rPr>
          <w:rFonts w:ascii="Calibri" w:hAnsi="Calibri" w:cs="Calibri"/>
        </w:rPr>
        <w:t>/202</w:t>
      </w:r>
      <w:r w:rsidR="00797C52" w:rsidRPr="005132E9">
        <w:rPr>
          <w:rFonts w:ascii="Calibri" w:hAnsi="Calibri" w:cs="Calibri"/>
        </w:rPr>
        <w:t>4</w:t>
      </w:r>
    </w:p>
    <w:p w14:paraId="416D76C5" w14:textId="132CC4F2" w:rsidR="00381EFB" w:rsidRPr="005132E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/>
          <w:bCs/>
        </w:rPr>
        <w:t>EQUIPE</w:t>
      </w:r>
      <w:r w:rsidRPr="005132E9">
        <w:rPr>
          <w:rFonts w:ascii="Calibri" w:hAnsi="Calibri" w:cs="Calibri"/>
        </w:rPr>
        <w:t xml:space="preserve">: </w:t>
      </w:r>
      <w:r w:rsidRPr="005132E9">
        <w:rPr>
          <w:rFonts w:ascii="Calibri" w:hAnsi="Calibri" w:cs="Calibri"/>
          <w:b/>
          <w:bCs/>
        </w:rPr>
        <w:t>Nome completo</w:t>
      </w:r>
      <w:r w:rsidRPr="005132E9">
        <w:rPr>
          <w:rFonts w:ascii="Calibri" w:hAnsi="Calibri" w:cs="Calibri"/>
        </w:rPr>
        <w:tab/>
        <w:t xml:space="preserve">                                      </w:t>
      </w:r>
      <w:r w:rsidRPr="005132E9">
        <w:rPr>
          <w:rFonts w:ascii="Calibri" w:hAnsi="Calibri" w:cs="Calibri"/>
          <w:b/>
          <w:bCs/>
        </w:rPr>
        <w:t>Curso/matrícula</w:t>
      </w:r>
      <w:r w:rsidRPr="005132E9">
        <w:rPr>
          <w:rFonts w:ascii="Calibri" w:hAnsi="Calibri" w:cs="Calibri"/>
        </w:rPr>
        <w:t xml:space="preserve"> </w:t>
      </w:r>
    </w:p>
    <w:p w14:paraId="46DEFACB" w14:textId="463A9EDE" w:rsidR="003A2B5D" w:rsidRPr="005132E9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eastAsia="Arial" w:hAnsi="Calibri" w:cs="Calibri"/>
        </w:rPr>
        <w:t>Ana Caroline de Araújo Freire</w:t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FB37D1" w:rsidRPr="00EF7C46">
        <w:rPr>
          <w:rFonts w:ascii="Calibri" w:hAnsi="Calibri" w:cs="Calibri"/>
          <w:bCs/>
        </w:rPr>
        <w:t xml:space="preserve">Ciências </w:t>
      </w:r>
      <w:r w:rsidR="00FB37D1" w:rsidRPr="00FB37D1">
        <w:rPr>
          <w:rFonts w:ascii="Calibri" w:hAnsi="Calibri" w:cs="Calibri"/>
          <w:bCs/>
        </w:rPr>
        <w:t>Contábeis</w:t>
      </w:r>
      <w:r w:rsidR="003A2B5D" w:rsidRPr="00FB37D1">
        <w:rPr>
          <w:rFonts w:ascii="Calibri" w:hAnsi="Calibri" w:cs="Calibri"/>
          <w:bCs/>
        </w:rPr>
        <w:t>/</w:t>
      </w:r>
      <w:r w:rsidR="00EF7C46" w:rsidRPr="00FB37D1">
        <w:rPr>
          <w:rFonts w:ascii="Calibri" w:hAnsi="Calibri" w:cs="Calibri"/>
          <w:bCs/>
        </w:rPr>
        <w:t>241250000005</w:t>
      </w:r>
      <w:bookmarkStart w:id="0" w:name="_GoBack"/>
      <w:bookmarkEnd w:id="0"/>
    </w:p>
    <w:p w14:paraId="28129714" w14:textId="77777777" w:rsidR="00DA4E62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Cs/>
        </w:rPr>
      </w:pPr>
      <w:r w:rsidRPr="005132E9">
        <w:rPr>
          <w:rFonts w:ascii="Calibri" w:hAnsi="Calibri" w:cs="Calibri"/>
          <w:bCs/>
        </w:rPr>
        <w:t>Andrea Pinheiro de Barros</w:t>
      </w:r>
      <w:r w:rsidRPr="005132E9">
        <w:rPr>
          <w:rFonts w:ascii="Calibri" w:hAnsi="Calibri" w:cs="Calibri"/>
          <w:bCs/>
        </w:rPr>
        <w:tab/>
      </w:r>
      <w:r w:rsidRPr="005132E9">
        <w:rPr>
          <w:rFonts w:ascii="Calibri" w:hAnsi="Calibri" w:cs="Calibri"/>
          <w:bCs/>
        </w:rPr>
        <w:tab/>
      </w:r>
      <w:r w:rsidRPr="005132E9">
        <w:rPr>
          <w:rFonts w:ascii="Calibri" w:hAnsi="Calibri" w:cs="Calibri"/>
          <w:bCs/>
        </w:rPr>
        <w:tab/>
      </w:r>
      <w:r w:rsidRPr="005132E9">
        <w:rPr>
          <w:rFonts w:ascii="Calibri" w:hAnsi="Calibri" w:cs="Calibri"/>
          <w:bCs/>
        </w:rPr>
        <w:tab/>
        <w:t>Administração Pública/</w:t>
      </w:r>
      <w:r w:rsidR="005132E9" w:rsidRPr="005132E9">
        <w:rPr>
          <w:rFonts w:ascii="Calibri" w:hAnsi="Calibri" w:cs="Calibri"/>
          <w:bCs/>
        </w:rPr>
        <w:t>2312470000009</w:t>
      </w:r>
    </w:p>
    <w:p w14:paraId="21D11CE9" w14:textId="29267752" w:rsidR="005132E9" w:rsidRPr="00FB3FAD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Cs/>
        </w:rPr>
      </w:pPr>
      <w:r w:rsidRPr="005132E9">
        <w:rPr>
          <w:rFonts w:ascii="Calibri" w:eastAsia="Arial" w:hAnsi="Calibri" w:cs="Calibri"/>
        </w:rPr>
        <w:t>Breno Gomes da Silva</w:t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AC5F21" w:rsidRPr="00BA477D">
        <w:rPr>
          <w:rFonts w:ascii="Calibri" w:hAnsi="Calibri" w:cs="Calibri"/>
          <w:bCs/>
        </w:rPr>
        <w:t>Administração Pública</w:t>
      </w:r>
      <w:r w:rsidR="00AC5F21" w:rsidRPr="00124498">
        <w:rPr>
          <w:rFonts w:ascii="Calibri" w:hAnsi="Calibri" w:cs="Calibri"/>
          <w:bCs/>
        </w:rPr>
        <w:t xml:space="preserve"> </w:t>
      </w:r>
      <w:r w:rsidR="005132E9" w:rsidRPr="00124498">
        <w:rPr>
          <w:rFonts w:ascii="Calibri" w:hAnsi="Calibri" w:cs="Calibri"/>
          <w:bCs/>
        </w:rPr>
        <w:t>/</w:t>
      </w:r>
      <w:r w:rsidR="00FB3FAD" w:rsidRPr="00FB3FAD">
        <w:rPr>
          <w:rFonts w:ascii="Calibri" w:hAnsi="Calibri" w:cs="Calibri"/>
          <w:bCs/>
        </w:rPr>
        <w:t>2112500000035</w:t>
      </w:r>
      <w:r w:rsidR="005132E9" w:rsidRPr="00FB3FAD">
        <w:rPr>
          <w:rFonts w:ascii="Calibri" w:hAnsi="Calibri" w:cs="Calibri"/>
          <w:bCs/>
        </w:rPr>
        <w:t xml:space="preserve"> </w:t>
      </w:r>
    </w:p>
    <w:p w14:paraId="1FB45D38" w14:textId="10703D10" w:rsidR="003A2B5D" w:rsidRPr="00FB3FAD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Cs/>
        </w:rPr>
      </w:pPr>
      <w:r w:rsidRPr="00FB3FAD">
        <w:rPr>
          <w:rFonts w:ascii="Calibri" w:hAnsi="Calibri" w:cs="Calibri"/>
          <w:bCs/>
        </w:rPr>
        <w:t>Célia Madalena Souza da Silva</w:t>
      </w:r>
      <w:r w:rsidR="003A2B5D" w:rsidRPr="00124498">
        <w:rPr>
          <w:rFonts w:ascii="Calibri" w:hAnsi="Calibri" w:cs="Calibri"/>
          <w:bCs/>
        </w:rPr>
        <w:tab/>
      </w:r>
      <w:r w:rsidR="003A2B5D" w:rsidRPr="00124498">
        <w:rPr>
          <w:rFonts w:ascii="Calibri" w:hAnsi="Calibri" w:cs="Calibri"/>
          <w:bCs/>
        </w:rPr>
        <w:tab/>
      </w:r>
      <w:r w:rsidR="003A2B5D" w:rsidRPr="00124498">
        <w:rPr>
          <w:rFonts w:ascii="Calibri" w:hAnsi="Calibri" w:cs="Calibri"/>
          <w:bCs/>
        </w:rPr>
        <w:tab/>
      </w:r>
      <w:r w:rsidR="00AC5F21" w:rsidRPr="00EF7C46">
        <w:rPr>
          <w:rFonts w:ascii="Calibri" w:hAnsi="Calibri" w:cs="Calibri"/>
          <w:bCs/>
        </w:rPr>
        <w:t xml:space="preserve">Ciências </w:t>
      </w:r>
      <w:r w:rsidR="00AC5F21" w:rsidRPr="00FB37D1">
        <w:rPr>
          <w:rFonts w:ascii="Calibri" w:hAnsi="Calibri" w:cs="Calibri"/>
          <w:bCs/>
        </w:rPr>
        <w:t>Contábeis</w:t>
      </w:r>
      <w:r w:rsidR="00AC5F21" w:rsidRPr="00124498">
        <w:rPr>
          <w:rFonts w:ascii="Calibri" w:hAnsi="Calibri" w:cs="Calibri"/>
          <w:bCs/>
        </w:rPr>
        <w:t xml:space="preserve"> </w:t>
      </w:r>
      <w:r w:rsidR="005132E9" w:rsidRPr="00124498">
        <w:rPr>
          <w:rFonts w:ascii="Calibri" w:hAnsi="Calibri" w:cs="Calibri"/>
          <w:bCs/>
        </w:rPr>
        <w:t>/</w:t>
      </w:r>
      <w:r w:rsidR="00FB3FAD" w:rsidRPr="008578BE">
        <w:rPr>
          <w:rFonts w:ascii="Calibri" w:hAnsi="Calibri" w:cs="Calibri"/>
          <w:bCs/>
        </w:rPr>
        <w:t>2322500000032</w:t>
      </w:r>
    </w:p>
    <w:p w14:paraId="3E4BBDC0" w14:textId="373D8DB3" w:rsidR="005132E9" w:rsidRPr="00FB74F3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Arial" w:hAnsi="Calibri" w:cs="Calibri"/>
        </w:rPr>
      </w:pPr>
      <w:proofErr w:type="spellStart"/>
      <w:r w:rsidRPr="005132E9">
        <w:rPr>
          <w:rFonts w:ascii="Calibri" w:eastAsia="Arial" w:hAnsi="Calibri" w:cs="Calibri"/>
        </w:rPr>
        <w:t>Layssa</w:t>
      </w:r>
      <w:proofErr w:type="spellEnd"/>
      <w:r w:rsidRPr="005132E9">
        <w:rPr>
          <w:rFonts w:ascii="Calibri" w:eastAsia="Arial" w:hAnsi="Calibri" w:cs="Calibri"/>
        </w:rPr>
        <w:t xml:space="preserve"> Bruna de Araújo Gonçalves</w:t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FB74F3" w:rsidRPr="00FB74F3">
        <w:rPr>
          <w:rFonts w:ascii="Calibri" w:hAnsi="Calibri" w:cs="Calibri"/>
          <w:bCs/>
        </w:rPr>
        <w:t>Ciências Contábeis</w:t>
      </w:r>
      <w:r w:rsidR="00EF7C46" w:rsidRPr="00FB74F3">
        <w:rPr>
          <w:rFonts w:ascii="Calibri" w:hAnsi="Calibri" w:cs="Calibri"/>
          <w:bCs/>
        </w:rPr>
        <w:t>/2122500000014</w:t>
      </w:r>
    </w:p>
    <w:p w14:paraId="194D0A78" w14:textId="1B4A7C51" w:rsidR="003A2B5D" w:rsidRPr="005132E9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eastAsia="Arial" w:hAnsi="Calibri" w:cs="Calibri"/>
        </w:rPr>
        <w:t>Raiana Carvalho dos Santos</w:t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EF7C46" w:rsidRPr="00EF7C46">
        <w:rPr>
          <w:rFonts w:ascii="Calibri" w:hAnsi="Calibri" w:cs="Calibri"/>
          <w:bCs/>
        </w:rPr>
        <w:t>Ciências Contábeis</w:t>
      </w:r>
      <w:r w:rsidR="005132E9" w:rsidRPr="00EF7C46">
        <w:rPr>
          <w:rFonts w:ascii="Calibri" w:hAnsi="Calibri" w:cs="Calibri"/>
          <w:bCs/>
        </w:rPr>
        <w:t>/</w:t>
      </w:r>
      <w:r w:rsidR="00EF7C46" w:rsidRPr="00EF7C46">
        <w:rPr>
          <w:rFonts w:ascii="Calibri" w:hAnsi="Calibri" w:cs="Calibri"/>
          <w:bCs/>
        </w:rPr>
        <w:t>2312500000023</w:t>
      </w:r>
    </w:p>
    <w:p w14:paraId="3A04CF12" w14:textId="77E7F055" w:rsidR="003A2B5D" w:rsidRPr="005132E9" w:rsidRDefault="00E80092" w:rsidP="003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eastAsia="Arial" w:hAnsi="Calibri" w:cs="Calibri"/>
        </w:rPr>
        <w:t>Yuri Ramiro da Silva</w:t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3A2B5D" w:rsidRPr="005132E9">
        <w:rPr>
          <w:rFonts w:ascii="Calibri" w:hAnsi="Calibri" w:cs="Calibri"/>
          <w:bCs/>
        </w:rPr>
        <w:tab/>
      </w:r>
      <w:r w:rsidR="00BA477D" w:rsidRPr="00BA477D">
        <w:rPr>
          <w:rFonts w:ascii="Calibri" w:hAnsi="Calibri" w:cs="Calibri"/>
          <w:bCs/>
        </w:rPr>
        <w:t>Administração Pública</w:t>
      </w:r>
      <w:r w:rsidR="005132E9" w:rsidRPr="00BA477D">
        <w:rPr>
          <w:rFonts w:ascii="Calibri" w:hAnsi="Calibri" w:cs="Calibri"/>
          <w:bCs/>
        </w:rPr>
        <w:t>/</w:t>
      </w:r>
      <w:r w:rsidR="00EF7C46" w:rsidRPr="00BA477D">
        <w:rPr>
          <w:rFonts w:ascii="Calibri" w:hAnsi="Calibri" w:cs="Calibri"/>
          <w:bCs/>
        </w:rPr>
        <w:t>2322470000002</w:t>
      </w:r>
    </w:p>
    <w:p w14:paraId="64502879" w14:textId="2EE74DB2" w:rsidR="00381EFB" w:rsidRPr="005132E9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  <w:b/>
          <w:bCs/>
        </w:rPr>
        <w:t>PROFESSOR (A)</w:t>
      </w:r>
      <w:r w:rsidR="00381EFB" w:rsidRPr="005132E9">
        <w:rPr>
          <w:rFonts w:ascii="Calibri" w:hAnsi="Calibri" w:cs="Calibri"/>
          <w:b/>
          <w:bCs/>
        </w:rPr>
        <w:t xml:space="preserve"> </w:t>
      </w:r>
      <w:r w:rsidRPr="005132E9">
        <w:rPr>
          <w:rFonts w:ascii="Calibri" w:hAnsi="Calibri" w:cs="Calibri"/>
          <w:b/>
          <w:bCs/>
        </w:rPr>
        <w:t>ARTICULADOR</w:t>
      </w:r>
      <w:r w:rsidR="00797C52" w:rsidRPr="005132E9">
        <w:rPr>
          <w:rFonts w:ascii="Calibri" w:hAnsi="Calibri" w:cs="Calibri"/>
          <w:b/>
          <w:bCs/>
        </w:rPr>
        <w:t>/</w:t>
      </w:r>
      <w:r w:rsidR="00254C73" w:rsidRPr="005132E9">
        <w:rPr>
          <w:rFonts w:ascii="Calibri" w:hAnsi="Calibri" w:cs="Calibri"/>
          <w:b/>
          <w:bCs/>
        </w:rPr>
        <w:t>ORIENTADOR</w:t>
      </w:r>
      <w:r w:rsidRPr="005132E9">
        <w:rPr>
          <w:rFonts w:ascii="Calibri" w:hAnsi="Calibri" w:cs="Calibri"/>
          <w:b/>
          <w:bCs/>
        </w:rPr>
        <w:t xml:space="preserve"> (</w:t>
      </w:r>
      <w:r w:rsidR="00797C52" w:rsidRPr="005132E9">
        <w:rPr>
          <w:rFonts w:ascii="Calibri" w:hAnsi="Calibri" w:cs="Calibri"/>
          <w:b/>
          <w:bCs/>
        </w:rPr>
        <w:t>A</w:t>
      </w:r>
      <w:r w:rsidRPr="005132E9">
        <w:rPr>
          <w:rFonts w:ascii="Calibri" w:hAnsi="Calibri" w:cs="Calibri"/>
          <w:b/>
          <w:bCs/>
        </w:rPr>
        <w:t>)</w:t>
      </w:r>
      <w:r w:rsidR="00381EFB" w:rsidRPr="005132E9">
        <w:rPr>
          <w:rFonts w:ascii="Calibri" w:hAnsi="Calibri" w:cs="Calibri"/>
        </w:rPr>
        <w:t xml:space="preserve">: </w:t>
      </w:r>
    </w:p>
    <w:p w14:paraId="722D982C" w14:textId="4624151F" w:rsidR="00381EFB" w:rsidRPr="005132E9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</w:rPr>
        <w:t>Victor Rabelo Brito</w:t>
      </w:r>
    </w:p>
    <w:p w14:paraId="5A33D79A" w14:textId="77777777" w:rsidR="00381EFB" w:rsidRPr="005132E9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</w:rPr>
        <w:t>INSTITUIÇÃO PARCEIRA:</w:t>
      </w:r>
    </w:p>
    <w:p w14:paraId="11E32676" w14:textId="420C4AA3" w:rsidR="00381EFB" w:rsidRPr="00B57D2F" w:rsidRDefault="00797C52" w:rsidP="00B5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" w:hAnsi="Calibri" w:cs="Calibri"/>
        </w:rPr>
      </w:pPr>
      <w:r w:rsidRPr="005132E9">
        <w:rPr>
          <w:rFonts w:ascii="Calibri" w:hAnsi="Calibri" w:cs="Calibri"/>
        </w:rPr>
        <w:t xml:space="preserve">Escola Nacional de Acupuntura </w:t>
      </w:r>
      <w:r w:rsidR="00B57D2F">
        <w:rPr>
          <w:rFonts w:ascii="Calibri" w:hAnsi="Calibri" w:cs="Calibri"/>
        </w:rPr>
        <w:t>–</w:t>
      </w:r>
      <w:r w:rsidRPr="005132E9">
        <w:rPr>
          <w:rFonts w:ascii="Calibri" w:hAnsi="Calibri" w:cs="Calibri"/>
        </w:rPr>
        <w:t xml:space="preserve"> ENAC</w:t>
      </w:r>
      <w:r w:rsidR="00B57D2F">
        <w:rPr>
          <w:rFonts w:ascii="Calibri" w:hAnsi="Calibri" w:cs="Calibri"/>
        </w:rPr>
        <w:t xml:space="preserve">, localizada na </w:t>
      </w:r>
      <w:r w:rsidR="00B57D2F" w:rsidRPr="00B57D2F">
        <w:rPr>
          <w:rFonts w:ascii="Calibri" w:hAnsi="Calibri" w:cs="Calibri"/>
        </w:rPr>
        <w:t>SHCS 506 Bloco A Via W3 Sul, 33</w:t>
      </w:r>
      <w:r w:rsidR="00B57D2F">
        <w:rPr>
          <w:rFonts w:ascii="Calibri" w:hAnsi="Calibri" w:cs="Calibri"/>
        </w:rPr>
        <w:t xml:space="preserve"> Asa </w:t>
      </w:r>
      <w:r w:rsidR="00B57D2F" w:rsidRPr="00B57D2F">
        <w:rPr>
          <w:rFonts w:ascii="Calibri" w:hAnsi="Calibri" w:cs="Calibri"/>
        </w:rPr>
        <w:t>Sul Brasília</w:t>
      </w:r>
      <w:r w:rsidR="00B57D2F">
        <w:rPr>
          <w:rFonts w:ascii="Calibri" w:hAnsi="Calibri" w:cs="Calibri"/>
        </w:rPr>
        <w:t>/DF</w:t>
      </w:r>
    </w:p>
    <w:p w14:paraId="5247257A" w14:textId="77777777" w:rsidR="00381EFB" w:rsidRPr="005132E9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</w:rPr>
        <w:t>PÚBLICO-ALVO:</w:t>
      </w:r>
    </w:p>
    <w:p w14:paraId="73A60AA5" w14:textId="3B196608" w:rsidR="008F0A89" w:rsidRDefault="00797C52" w:rsidP="008F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</w:rPr>
      </w:pPr>
      <w:r w:rsidRPr="005132E9">
        <w:rPr>
          <w:rFonts w:ascii="Calibri" w:hAnsi="Calibri" w:cs="Calibri"/>
        </w:rPr>
        <w:lastRenderedPageBreak/>
        <w:t>Funcionário</w:t>
      </w:r>
      <w:r w:rsidR="00D14E2E" w:rsidRPr="005132E9">
        <w:rPr>
          <w:rFonts w:ascii="Calibri" w:hAnsi="Calibri" w:cs="Calibri"/>
        </w:rPr>
        <w:t>s</w:t>
      </w:r>
      <w:r w:rsidR="00C42F25" w:rsidRPr="005132E9">
        <w:rPr>
          <w:rFonts w:ascii="Calibri" w:hAnsi="Calibri" w:cs="Calibri"/>
        </w:rPr>
        <w:t xml:space="preserve">, </w:t>
      </w:r>
      <w:r w:rsidRPr="005132E9">
        <w:rPr>
          <w:rFonts w:ascii="Calibri" w:hAnsi="Calibri" w:cs="Calibri"/>
        </w:rPr>
        <w:t xml:space="preserve">Colaboradores </w:t>
      </w:r>
      <w:r w:rsidR="00AE729D">
        <w:rPr>
          <w:rFonts w:ascii="Calibri" w:hAnsi="Calibri" w:cs="Calibri"/>
        </w:rPr>
        <w:t xml:space="preserve">e Alunos </w:t>
      </w:r>
      <w:r w:rsidRPr="005132E9">
        <w:rPr>
          <w:rFonts w:ascii="Calibri" w:hAnsi="Calibri" w:cs="Calibri"/>
        </w:rPr>
        <w:t>da ENAC</w:t>
      </w:r>
    </w:p>
    <w:p w14:paraId="738D4B7D" w14:textId="77777777" w:rsidR="001517D5" w:rsidRDefault="00EB2B1C" w:rsidP="008F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</w:rPr>
        <w:t>RESUMO:</w:t>
      </w:r>
      <w:r w:rsidR="001517D5">
        <w:rPr>
          <w:rFonts w:ascii="Calibri" w:hAnsi="Calibri" w:cs="Calibri"/>
          <w:b/>
          <w:bCs/>
        </w:rPr>
        <w:t xml:space="preserve"> </w:t>
      </w:r>
    </w:p>
    <w:p w14:paraId="72074254" w14:textId="77777777" w:rsidR="00251B1C" w:rsidRDefault="00EB2B1C" w:rsidP="0025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Arial" w:hAnsi="Calibri" w:cs="Calibri"/>
          <w:color w:val="000000"/>
        </w:rPr>
      </w:pPr>
      <w:r w:rsidRPr="005132E9">
        <w:rPr>
          <w:rFonts w:ascii="Calibri" w:eastAsia="Arial" w:hAnsi="Calibri" w:cs="Calibri"/>
          <w:color w:val="000000"/>
        </w:rPr>
        <w:t xml:space="preserve">Criação </w:t>
      </w:r>
      <w:r w:rsidR="00157EE0">
        <w:rPr>
          <w:rFonts w:ascii="Calibri" w:eastAsia="Arial" w:hAnsi="Calibri" w:cs="Calibri"/>
          <w:color w:val="000000"/>
        </w:rPr>
        <w:t>e Implantação de um</w:t>
      </w:r>
      <w:r w:rsidRPr="005132E9">
        <w:rPr>
          <w:rFonts w:ascii="Calibri" w:eastAsia="Arial" w:hAnsi="Calibri" w:cs="Calibri"/>
          <w:color w:val="000000"/>
        </w:rPr>
        <w:t xml:space="preserve"> Código de Conduta da Escola Nacional de Acupuntura – ENAC, a fim de ser utilizado como instrumento para dar mais segurança diante de situações de conflito.</w:t>
      </w:r>
    </w:p>
    <w:p w14:paraId="7F73DA65" w14:textId="4AF379CD" w:rsidR="00B969F1" w:rsidRPr="00251B1C" w:rsidRDefault="00381EFB" w:rsidP="00B9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5132E9">
        <w:rPr>
          <w:rFonts w:ascii="Calibri" w:hAnsi="Calibri" w:cs="Calibri"/>
          <w:b/>
          <w:bCs/>
        </w:rPr>
        <w:t>RESULTADOS ESPERADOS</w:t>
      </w:r>
      <w:r w:rsidR="00254C73" w:rsidRPr="005132E9">
        <w:rPr>
          <w:rFonts w:ascii="Calibri" w:hAnsi="Calibri" w:cs="Calibri"/>
          <w:b/>
          <w:bCs/>
        </w:rPr>
        <w:t>:</w:t>
      </w:r>
      <w:r w:rsidR="00B969F1">
        <w:rPr>
          <w:rFonts w:ascii="Calibri" w:hAnsi="Calibri" w:cs="Calibri"/>
          <w:b/>
          <w:bCs/>
        </w:rPr>
        <w:t xml:space="preserve"> </w:t>
      </w:r>
      <w:r w:rsidR="00B969F1" w:rsidRPr="00B969F1">
        <w:rPr>
          <w:rFonts w:ascii="Calibri" w:eastAsia="Arial" w:hAnsi="Calibri" w:cs="Calibri"/>
          <w:color w:val="000000"/>
        </w:rPr>
        <w:t xml:space="preserve">Além da melhoria da eficácia e eficiência do </w:t>
      </w:r>
      <w:proofErr w:type="spellStart"/>
      <w:r w:rsidR="00B969F1" w:rsidRPr="00B969F1">
        <w:rPr>
          <w:rFonts w:ascii="Calibri" w:eastAsia="Arial" w:hAnsi="Calibri" w:cs="Calibri"/>
          <w:color w:val="000000"/>
        </w:rPr>
        <w:t>Compliance</w:t>
      </w:r>
      <w:proofErr w:type="spellEnd"/>
      <w:r w:rsidR="00B969F1" w:rsidRPr="00B969F1">
        <w:rPr>
          <w:rFonts w:ascii="Calibri" w:eastAsia="Arial" w:hAnsi="Calibri" w:cs="Calibri"/>
          <w:color w:val="000000"/>
        </w:rPr>
        <w:t xml:space="preserve"> na ENAC, a implementação do Código de Conduta não apenas melhorou a qualidade do trabalho, mas também consolidou a cultura organizacional ética e transparente já desenvolvida na Escola. </w:t>
      </w:r>
      <w:r w:rsidR="00B969F1" w:rsidRPr="00B969F1">
        <w:rPr>
          <w:rFonts w:ascii="Calibri" w:eastAsia="Arial" w:hAnsi="Calibri" w:cs="Calibri"/>
          <w:color w:val="000000"/>
          <w:u w:val="single"/>
        </w:rPr>
        <w:t>Expectativa dos alunos</w:t>
      </w:r>
      <w:r w:rsidR="00251B1C">
        <w:rPr>
          <w:rFonts w:ascii="Calibri" w:eastAsia="Arial" w:hAnsi="Calibri" w:cs="Calibri"/>
          <w:color w:val="000000"/>
          <w:u w:val="single"/>
        </w:rPr>
        <w:t xml:space="preserve"> -</w:t>
      </w:r>
      <w:r w:rsidR="004A17BE">
        <w:rPr>
          <w:rFonts w:ascii="Calibri" w:eastAsia="Arial" w:hAnsi="Calibri" w:cs="Calibri"/>
          <w:color w:val="000000"/>
          <w:u w:val="single"/>
        </w:rPr>
        <w:t xml:space="preserve"> </w:t>
      </w:r>
      <w:r w:rsidR="004A17BE" w:rsidRPr="004A17BE">
        <w:rPr>
          <w:rFonts w:ascii="Calibri" w:eastAsia="Arial" w:hAnsi="Calibri" w:cs="Calibri"/>
          <w:color w:val="000000"/>
        </w:rPr>
        <w:t xml:space="preserve">que o Código de Conduta possa servir de </w:t>
      </w:r>
      <w:r w:rsidR="00B969F1" w:rsidRPr="004A17BE">
        <w:rPr>
          <w:rFonts w:ascii="Calibri" w:eastAsia="Arial" w:hAnsi="Calibri" w:cs="Calibri"/>
          <w:color w:val="000000"/>
        </w:rPr>
        <w:t>guia a</w:t>
      </w:r>
      <w:r w:rsidR="00B969F1" w:rsidRPr="00B969F1">
        <w:rPr>
          <w:rFonts w:ascii="Calibri" w:eastAsia="Arial" w:hAnsi="Calibri" w:cs="Calibri"/>
          <w:color w:val="000000"/>
        </w:rPr>
        <w:t xml:space="preserve"> todos que fazem parte </w:t>
      </w:r>
      <w:r w:rsidR="004A17BE">
        <w:rPr>
          <w:rFonts w:ascii="Calibri" w:eastAsia="Arial" w:hAnsi="Calibri" w:cs="Calibri"/>
          <w:color w:val="000000"/>
        </w:rPr>
        <w:t>alguma forma da ENAC,</w:t>
      </w:r>
      <w:r w:rsidR="00B969F1" w:rsidRPr="00B969F1">
        <w:rPr>
          <w:rFonts w:ascii="Calibri" w:eastAsia="Arial" w:hAnsi="Calibri" w:cs="Calibri"/>
          <w:color w:val="000000"/>
        </w:rPr>
        <w:t xml:space="preserve"> sobre a forma correta de agir;</w:t>
      </w:r>
      <w:r w:rsidR="00B969F1">
        <w:rPr>
          <w:rFonts w:ascii="Calibri" w:eastAsia="Arial" w:hAnsi="Calibri" w:cs="Calibri"/>
          <w:color w:val="000000"/>
        </w:rPr>
        <w:t xml:space="preserve"> m</w:t>
      </w:r>
      <w:r w:rsidR="00B969F1" w:rsidRPr="00B969F1">
        <w:rPr>
          <w:rFonts w:ascii="Calibri" w:eastAsia="Arial" w:hAnsi="Calibri" w:cs="Calibri"/>
          <w:color w:val="000000"/>
        </w:rPr>
        <w:t>elhorar o relacionamento e o clima organizacional;</w:t>
      </w:r>
      <w:r w:rsidR="00B969F1">
        <w:rPr>
          <w:rFonts w:ascii="Calibri" w:eastAsia="Arial" w:hAnsi="Calibri" w:cs="Calibri"/>
          <w:color w:val="000000"/>
        </w:rPr>
        <w:t xml:space="preserve"> e</w:t>
      </w:r>
      <w:r w:rsidR="00B969F1" w:rsidRPr="00B969F1">
        <w:rPr>
          <w:rFonts w:ascii="Calibri" w:eastAsia="Arial" w:hAnsi="Calibri" w:cs="Calibri"/>
          <w:color w:val="000000"/>
        </w:rPr>
        <w:t xml:space="preserve">levar qualidade </w:t>
      </w:r>
      <w:r w:rsidR="004A17BE">
        <w:rPr>
          <w:rFonts w:ascii="Calibri" w:eastAsia="Arial" w:hAnsi="Calibri" w:cs="Calibri"/>
          <w:color w:val="000000"/>
        </w:rPr>
        <w:t xml:space="preserve">dos serviços oferecidos de formação </w:t>
      </w:r>
      <w:r w:rsidR="00B969F1" w:rsidRPr="003E51E9">
        <w:rPr>
          <w:rFonts w:ascii="Calibri" w:eastAsia="Arial" w:hAnsi="Calibri" w:cs="Calibri"/>
        </w:rPr>
        <w:t xml:space="preserve">e </w:t>
      </w:r>
      <w:r w:rsidR="004A17BE" w:rsidRPr="003E51E9">
        <w:rPr>
          <w:rFonts w:ascii="Calibri" w:eastAsia="Arial" w:hAnsi="Calibri" w:cs="Calibri"/>
        </w:rPr>
        <w:t>d</w:t>
      </w:r>
      <w:r w:rsidR="00B969F1" w:rsidRPr="003E51E9">
        <w:rPr>
          <w:rFonts w:ascii="Calibri" w:eastAsia="Arial" w:hAnsi="Calibri" w:cs="Calibri"/>
        </w:rPr>
        <w:t xml:space="preserve">os atendimentos no ambulatório; atrair, encantar e reter todos os envolvidos </w:t>
      </w:r>
      <w:r w:rsidR="00E417E8" w:rsidRPr="003E51E9">
        <w:rPr>
          <w:rFonts w:ascii="Calibri" w:eastAsia="Arial" w:hAnsi="Calibri" w:cs="Calibri"/>
        </w:rPr>
        <w:t>com as condutas</w:t>
      </w:r>
      <w:r w:rsidR="00B969F1" w:rsidRPr="003E51E9">
        <w:rPr>
          <w:rFonts w:ascii="Calibri" w:eastAsia="Arial" w:hAnsi="Calibri" w:cs="Calibri"/>
        </w:rPr>
        <w:t xml:space="preserve"> éticas. </w:t>
      </w:r>
      <w:r w:rsidR="00B969F1" w:rsidRPr="003E51E9">
        <w:rPr>
          <w:rFonts w:ascii="Calibri" w:eastAsia="Arial" w:hAnsi="Calibri" w:cs="Calibri"/>
          <w:u w:val="single"/>
        </w:rPr>
        <w:t>Expectativa da Direção da ENAC</w:t>
      </w:r>
      <w:r w:rsidR="00251B1C" w:rsidRPr="003E51E9">
        <w:rPr>
          <w:rFonts w:ascii="Calibri" w:eastAsia="Arial" w:hAnsi="Calibri" w:cs="Calibri"/>
        </w:rPr>
        <w:t xml:space="preserve"> - as perguntas foram respondidas pelo Diretor/Proprietário da ENAC, Sr. Homero Lima, conforme segue: </w:t>
      </w:r>
      <w:r w:rsidR="00251B1C" w:rsidRPr="003E51E9">
        <w:rPr>
          <w:rFonts w:ascii="Calibri" w:eastAsia="Arial" w:hAnsi="Calibri" w:cs="Calibri"/>
          <w:b/>
          <w:i/>
        </w:rPr>
        <w:t>1.</w:t>
      </w:r>
      <w:r w:rsidR="00251B1C" w:rsidRPr="003E51E9">
        <w:rPr>
          <w:rFonts w:ascii="Calibri" w:eastAsia="Arial" w:hAnsi="Calibri" w:cs="Calibri"/>
          <w:i/>
        </w:rPr>
        <w:t xml:space="preserve"> “</w:t>
      </w:r>
      <w:r w:rsidR="00251B1C" w:rsidRPr="00251B1C">
        <w:rPr>
          <w:i/>
        </w:rPr>
        <w:t xml:space="preserve">Sobre as expectativas, são as </w:t>
      </w:r>
      <w:r w:rsidR="00251B1C" w:rsidRPr="00251B1C">
        <w:rPr>
          <w:rFonts w:ascii="Calibri" w:eastAsia="Arial" w:hAnsi="Calibri" w:cs="Calibri"/>
          <w:i/>
          <w:color w:val="000000"/>
        </w:rPr>
        <w:t>melhores possíveis, estamos visando uma formatação da Escola com os melhores preceitos administrativo e de gestão possíveis, por isso o auxílio da Faculdade é tão importante</w:t>
      </w:r>
      <w:r w:rsidR="00251B1C">
        <w:rPr>
          <w:rFonts w:ascii="Calibri" w:eastAsia="Arial" w:hAnsi="Calibri" w:cs="Calibri"/>
          <w:i/>
          <w:color w:val="000000"/>
        </w:rPr>
        <w:t>”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. </w:t>
      </w:r>
      <w:r w:rsidR="00251B1C" w:rsidRPr="00251B1C">
        <w:rPr>
          <w:rFonts w:ascii="Calibri" w:eastAsia="Arial" w:hAnsi="Calibri" w:cs="Calibri"/>
          <w:b/>
          <w:i/>
          <w:color w:val="000000"/>
        </w:rPr>
        <w:t>2.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 </w:t>
      </w:r>
      <w:r w:rsidR="00251B1C" w:rsidRPr="00251B1C">
        <w:rPr>
          <w:rFonts w:ascii="Calibri" w:eastAsia="Arial" w:hAnsi="Calibri" w:cs="Calibri"/>
          <w:b/>
          <w:i/>
          <w:color w:val="000000"/>
        </w:rPr>
        <w:t>O que ele esperava como com a elaboração do código de conduta?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 </w:t>
      </w:r>
      <w:r w:rsidR="00251B1C">
        <w:rPr>
          <w:rFonts w:ascii="Calibri" w:eastAsia="Arial" w:hAnsi="Calibri" w:cs="Calibri"/>
          <w:i/>
          <w:color w:val="000000"/>
        </w:rPr>
        <w:t>“</w:t>
      </w:r>
      <w:r w:rsidR="00251B1C" w:rsidRPr="00251B1C">
        <w:rPr>
          <w:rFonts w:ascii="Calibri" w:eastAsia="Arial" w:hAnsi="Calibri" w:cs="Calibri"/>
          <w:i/>
          <w:color w:val="000000"/>
        </w:rPr>
        <w:t>A real possibilidade de termos parâmetro de postura claros para que todos aqueles que de uma maneira ou outra que tenham contato com a E</w:t>
      </w:r>
      <w:r w:rsidR="00251B1C">
        <w:rPr>
          <w:rFonts w:ascii="Calibri" w:eastAsia="Arial" w:hAnsi="Calibri" w:cs="Calibri"/>
          <w:i/>
          <w:color w:val="000000"/>
        </w:rPr>
        <w:t>NAC,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 saibam a forma comportamental, os limites da ética e legislação afeta que possam ou não atuar. O relacionamento humano na prestação de serviços em uma escola e na área de medicina têm que ficar claro a todos os atores que dela participam</w:t>
      </w:r>
      <w:r w:rsidR="00251B1C">
        <w:rPr>
          <w:rFonts w:ascii="Calibri" w:eastAsia="Arial" w:hAnsi="Calibri" w:cs="Calibri"/>
          <w:i/>
          <w:color w:val="000000"/>
        </w:rPr>
        <w:t>”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. </w:t>
      </w:r>
      <w:r w:rsidR="00251B1C" w:rsidRPr="00251B1C">
        <w:rPr>
          <w:rFonts w:ascii="Calibri" w:eastAsia="Arial" w:hAnsi="Calibri" w:cs="Calibri"/>
          <w:b/>
          <w:color w:val="000000"/>
        </w:rPr>
        <w:t>3. Dificuldades que acha que encontrará com a implantação do código de conduta?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 </w:t>
      </w:r>
      <w:r w:rsidR="00251B1C">
        <w:rPr>
          <w:rFonts w:ascii="Calibri" w:eastAsia="Arial" w:hAnsi="Calibri" w:cs="Calibri"/>
          <w:i/>
          <w:color w:val="000000"/>
        </w:rPr>
        <w:t>“</w:t>
      </w:r>
      <w:r w:rsidR="00251B1C" w:rsidRPr="00251B1C">
        <w:rPr>
          <w:rFonts w:ascii="Calibri" w:eastAsia="Arial" w:hAnsi="Calibri" w:cs="Calibri"/>
          <w:i/>
          <w:color w:val="000000"/>
        </w:rPr>
        <w:t>Muito provavelmente a mudança de postura de alguns colaboradores e/ou clientes. Será necessário, sempre, como rotina o exercício da postura identificada no Código, a melhoria e alteração em alguns costumes e manter vivo e visível a existência do Código</w:t>
      </w:r>
      <w:r w:rsidR="00251B1C">
        <w:rPr>
          <w:rFonts w:ascii="Calibri" w:eastAsia="Arial" w:hAnsi="Calibri" w:cs="Calibri"/>
          <w:i/>
          <w:color w:val="000000"/>
        </w:rPr>
        <w:t>”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. </w:t>
      </w:r>
      <w:r w:rsidR="00251B1C" w:rsidRPr="00251B1C">
        <w:rPr>
          <w:rFonts w:ascii="Calibri" w:eastAsia="Arial" w:hAnsi="Calibri" w:cs="Calibri"/>
          <w:b/>
          <w:color w:val="000000"/>
        </w:rPr>
        <w:t>4. Qual foi a perspectiva dele (ENAC</w:t>
      </w:r>
      <w:r w:rsidR="00251B1C">
        <w:rPr>
          <w:rFonts w:ascii="Calibri" w:eastAsia="Arial" w:hAnsi="Calibri" w:cs="Calibri"/>
          <w:b/>
          <w:color w:val="000000"/>
        </w:rPr>
        <w:t>)</w:t>
      </w:r>
      <w:r w:rsidR="00251B1C" w:rsidRPr="00251B1C">
        <w:rPr>
          <w:rFonts w:ascii="Calibri" w:eastAsia="Arial" w:hAnsi="Calibri" w:cs="Calibri"/>
          <w:b/>
          <w:color w:val="000000"/>
        </w:rPr>
        <w:t xml:space="preserve"> em re</w:t>
      </w:r>
      <w:r w:rsidR="00251B1C">
        <w:rPr>
          <w:rFonts w:ascii="Calibri" w:eastAsia="Arial" w:hAnsi="Calibri" w:cs="Calibri"/>
          <w:b/>
          <w:color w:val="000000"/>
        </w:rPr>
        <w:t>l</w:t>
      </w:r>
      <w:r w:rsidR="00251B1C" w:rsidRPr="00251B1C">
        <w:rPr>
          <w:rFonts w:ascii="Calibri" w:eastAsia="Arial" w:hAnsi="Calibri" w:cs="Calibri"/>
          <w:b/>
          <w:color w:val="000000"/>
        </w:rPr>
        <w:t xml:space="preserve">ação a parceria com os alunos do </w:t>
      </w:r>
      <w:proofErr w:type="spellStart"/>
      <w:r w:rsidR="00251B1C" w:rsidRPr="00251B1C">
        <w:rPr>
          <w:rFonts w:ascii="Calibri" w:eastAsia="Arial" w:hAnsi="Calibri" w:cs="Calibri"/>
          <w:b/>
          <w:color w:val="000000"/>
        </w:rPr>
        <w:t>UniProcessus</w:t>
      </w:r>
      <w:proofErr w:type="spellEnd"/>
      <w:r w:rsidR="00251B1C" w:rsidRPr="00251B1C">
        <w:rPr>
          <w:rFonts w:ascii="Calibri" w:eastAsia="Arial" w:hAnsi="Calibri" w:cs="Calibri"/>
          <w:b/>
          <w:color w:val="000000"/>
        </w:rPr>
        <w:t xml:space="preserve">? </w:t>
      </w:r>
      <w:r w:rsidR="00251B1C" w:rsidRPr="00251B1C">
        <w:rPr>
          <w:rFonts w:ascii="Calibri" w:eastAsia="Arial" w:hAnsi="Calibri" w:cs="Calibri"/>
          <w:color w:val="000000"/>
        </w:rPr>
        <w:t>“</w:t>
      </w:r>
      <w:r w:rsidR="00251B1C" w:rsidRPr="00251B1C">
        <w:rPr>
          <w:rFonts w:ascii="Calibri" w:eastAsia="Arial" w:hAnsi="Calibri" w:cs="Calibri"/>
          <w:i/>
          <w:color w:val="000000"/>
        </w:rPr>
        <w:t>Entendendo que seria a opinião da ENAC</w:t>
      </w:r>
      <w:r w:rsidR="00251B1C">
        <w:rPr>
          <w:rFonts w:ascii="Calibri" w:eastAsia="Arial" w:hAnsi="Calibri" w:cs="Calibri"/>
          <w:i/>
          <w:color w:val="000000"/>
        </w:rPr>
        <w:t>.</w:t>
      </w:r>
      <w:r w:rsidR="00251B1C" w:rsidRPr="00251B1C">
        <w:rPr>
          <w:rFonts w:ascii="Calibri" w:eastAsia="Arial" w:hAnsi="Calibri" w:cs="Calibri"/>
          <w:i/>
          <w:color w:val="000000"/>
        </w:rPr>
        <w:t xml:space="preserve"> Tínhamos as melhores expectativas sobre o grupo diante da nossa primeira reunião, que se mostrou bastante efusiva e agradável. Várias propostas, possibilidades de trabalho e serviços brotaram das conversas e contatos e mesmos aquelas que não se transformaram, ainda, em material para evolução da ENAC, aguardamos novos grupos e/ou equipes, com novas ideias ou propostas para </w:t>
      </w:r>
      <w:r w:rsidR="00251B1C" w:rsidRPr="00251B1C">
        <w:rPr>
          <w:rFonts w:ascii="Calibri" w:eastAsia="Arial" w:hAnsi="Calibri" w:cs="Calibri"/>
          <w:i/>
          <w:color w:val="000000"/>
        </w:rPr>
        <w:lastRenderedPageBreak/>
        <w:t>atuarmos na melho</w:t>
      </w:r>
      <w:r w:rsidR="003A406D">
        <w:rPr>
          <w:rFonts w:ascii="Calibri" w:eastAsia="Arial" w:hAnsi="Calibri" w:cs="Calibri"/>
          <w:i/>
          <w:color w:val="000000"/>
        </w:rPr>
        <w:t>ria da Escola. A integração da Academia (teoria) com a E</w:t>
      </w:r>
      <w:r w:rsidR="00251B1C" w:rsidRPr="00251B1C">
        <w:rPr>
          <w:rFonts w:ascii="Calibri" w:eastAsia="Arial" w:hAnsi="Calibri" w:cs="Calibri"/>
          <w:i/>
          <w:color w:val="000000"/>
        </w:rPr>
        <w:t>mpresa (prática) sempre nos fará evoluir e nos destacar no mercado</w:t>
      </w:r>
      <w:r w:rsidR="00251B1C">
        <w:rPr>
          <w:rFonts w:ascii="Calibri" w:eastAsia="Arial" w:hAnsi="Calibri" w:cs="Calibri"/>
          <w:i/>
          <w:color w:val="000000"/>
        </w:rPr>
        <w:t>”</w:t>
      </w:r>
      <w:r w:rsidR="00251B1C" w:rsidRPr="00251B1C">
        <w:rPr>
          <w:rFonts w:ascii="Calibri" w:eastAsia="Arial" w:hAnsi="Calibri" w:cs="Calibri"/>
          <w:i/>
          <w:color w:val="000000"/>
        </w:rPr>
        <w:t>.</w:t>
      </w:r>
    </w:p>
    <w:p w14:paraId="5F15513A" w14:textId="5D3FE547" w:rsidR="00381EFB" w:rsidRPr="005132E9" w:rsidRDefault="00AE729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  <w:color w:val="000000"/>
          <w:lang w:eastAsia="pt-BR"/>
        </w:rPr>
        <w:t>QUANTIDADE DE BENEFICIÁRIOS (ESTIMATIVA):</w:t>
      </w:r>
    </w:p>
    <w:p w14:paraId="4FD9F5D9" w14:textId="4FE0C766" w:rsidR="00381EFB" w:rsidRPr="005132E9" w:rsidRDefault="00A71C75" w:rsidP="00D1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" w:hAnsi="Calibri" w:cs="Calibri"/>
        </w:rPr>
      </w:pPr>
      <w:r w:rsidRPr="005132E9">
        <w:rPr>
          <w:rFonts w:ascii="Calibri" w:hAnsi="Calibri" w:cs="Calibri"/>
        </w:rPr>
        <w:t xml:space="preserve">Todos os </w:t>
      </w:r>
      <w:r w:rsidR="00797C52" w:rsidRPr="005132E9">
        <w:rPr>
          <w:rFonts w:ascii="Calibri" w:hAnsi="Calibri" w:cs="Calibri"/>
        </w:rPr>
        <w:t xml:space="preserve">funcionários, </w:t>
      </w:r>
      <w:r w:rsidRPr="005132E9">
        <w:rPr>
          <w:rFonts w:ascii="Calibri" w:hAnsi="Calibri" w:cs="Calibri"/>
        </w:rPr>
        <w:t>colaboradores e alunos da instituição</w:t>
      </w:r>
      <w:r w:rsidR="00157EE0">
        <w:rPr>
          <w:rFonts w:ascii="Calibri" w:hAnsi="Calibri" w:cs="Calibri"/>
        </w:rPr>
        <w:t>. Sendo</w:t>
      </w:r>
      <w:r w:rsidR="00797C52" w:rsidRPr="005132E9">
        <w:rPr>
          <w:rFonts w:ascii="Calibri" w:hAnsi="Calibri" w:cs="Calibri"/>
        </w:rPr>
        <w:t xml:space="preserve"> 4 funcionários</w:t>
      </w:r>
      <w:r w:rsidR="00D14E2E" w:rsidRPr="005132E9">
        <w:rPr>
          <w:rFonts w:ascii="Calibri" w:hAnsi="Calibri" w:cs="Calibri"/>
        </w:rPr>
        <w:t xml:space="preserve">, </w:t>
      </w:r>
      <w:r w:rsidR="00797C52" w:rsidRPr="005132E9">
        <w:rPr>
          <w:rFonts w:ascii="Calibri" w:hAnsi="Calibri" w:cs="Calibri"/>
        </w:rPr>
        <w:t>20 colaboradores</w:t>
      </w:r>
      <w:r w:rsidR="00D14E2E" w:rsidRPr="005132E9">
        <w:rPr>
          <w:rFonts w:ascii="Calibri" w:hAnsi="Calibri" w:cs="Calibri"/>
        </w:rPr>
        <w:t xml:space="preserve"> e 86 alunos matriculados até o primeiro semestre de 2024</w:t>
      </w:r>
      <w:r w:rsidR="00157EE0">
        <w:rPr>
          <w:rFonts w:ascii="Calibri" w:hAnsi="Calibri" w:cs="Calibri"/>
        </w:rPr>
        <w:t>, totalizando 110 pessoas</w:t>
      </w:r>
      <w:r w:rsidRPr="005132E9">
        <w:rPr>
          <w:rFonts w:ascii="Calibri" w:hAnsi="Calibri" w:cs="Calibri"/>
        </w:rPr>
        <w:t>.</w:t>
      </w:r>
    </w:p>
    <w:p w14:paraId="77B96AD5" w14:textId="38F8CD55" w:rsidR="00381EFB" w:rsidRPr="005132E9" w:rsidRDefault="00254C73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 w:rsidRPr="005132E9">
        <w:rPr>
          <w:rFonts w:ascii="Calibri" w:hAnsi="Calibri" w:cs="Calibri"/>
          <w:b/>
          <w:bCs/>
        </w:rPr>
        <w:t>OBSERVAÇÕES:</w:t>
      </w:r>
    </w:p>
    <w:p w14:paraId="298D61FE" w14:textId="0E603113" w:rsidR="00381EFB" w:rsidRPr="005132E9" w:rsidRDefault="00D564B4" w:rsidP="00D5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proposta inicial de apresentação que seria realizada nas dependências da ENAC para todos os envolvidos, foi alterada </w:t>
      </w:r>
      <w:r w:rsidR="00352A72">
        <w:rPr>
          <w:rFonts w:ascii="Calibri" w:hAnsi="Calibri" w:cs="Calibri"/>
        </w:rPr>
        <w:t xml:space="preserve">devido a sugestão do </w:t>
      </w:r>
      <w:r>
        <w:rPr>
          <w:rFonts w:ascii="Calibri" w:hAnsi="Calibri" w:cs="Calibri"/>
        </w:rPr>
        <w:t xml:space="preserve">Diretor Presidente </w:t>
      </w:r>
      <w:r w:rsidR="00352A72">
        <w:rPr>
          <w:rFonts w:ascii="Calibri" w:hAnsi="Calibri" w:cs="Calibri"/>
        </w:rPr>
        <w:t xml:space="preserve">da Escola que se dispôs </w:t>
      </w:r>
      <w:r w:rsidR="00B40236">
        <w:rPr>
          <w:rFonts w:ascii="Calibri" w:hAnsi="Calibri" w:cs="Calibri"/>
        </w:rPr>
        <w:t>a se deslocar até o</w:t>
      </w:r>
      <w:r w:rsidR="003E0343">
        <w:rPr>
          <w:rFonts w:ascii="Calibri" w:hAnsi="Calibri" w:cs="Calibri"/>
        </w:rPr>
        <w:t xml:space="preserve"> Campus II da </w:t>
      </w:r>
      <w:proofErr w:type="spellStart"/>
      <w:r w:rsidR="003E0343">
        <w:rPr>
          <w:rFonts w:ascii="Calibri" w:hAnsi="Calibri" w:cs="Calibri"/>
        </w:rPr>
        <w:t>UniProcessus</w:t>
      </w:r>
      <w:proofErr w:type="spellEnd"/>
      <w:r w:rsidR="003E0343">
        <w:rPr>
          <w:rFonts w:ascii="Calibri" w:hAnsi="Calibri" w:cs="Calibri"/>
        </w:rPr>
        <w:t xml:space="preserve"> para </w:t>
      </w:r>
      <w:r w:rsidR="00B40236">
        <w:rPr>
          <w:rFonts w:ascii="Calibri" w:hAnsi="Calibri" w:cs="Calibri"/>
        </w:rPr>
        <w:t>a solenidade de entrega do Código de Conduta.</w:t>
      </w:r>
      <w:r w:rsidR="00352A72">
        <w:rPr>
          <w:rFonts w:ascii="Calibri" w:hAnsi="Calibri" w:cs="Calibri"/>
        </w:rPr>
        <w:t xml:space="preserve"> </w:t>
      </w:r>
    </w:p>
    <w:p w14:paraId="537225C2" w14:textId="77777777" w:rsidR="00443C93" w:rsidRDefault="00443C93" w:rsidP="0044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ANEXOS AO RELATÓRIO</w:t>
      </w:r>
      <w:r w:rsidRPr="005132E9">
        <w:rPr>
          <w:rFonts w:ascii="Calibri" w:hAnsi="Calibri" w:cs="Calibri"/>
          <w:b/>
          <w:bCs/>
        </w:rPr>
        <w:t>:</w:t>
      </w:r>
    </w:p>
    <w:p w14:paraId="68E84840" w14:textId="77777777" w:rsidR="00443C93" w:rsidRDefault="00443C93" w:rsidP="0044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i/>
        </w:rPr>
      </w:pPr>
      <w:r w:rsidRPr="005132E9">
        <w:rPr>
          <w:rFonts w:ascii="Calibri" w:hAnsi="Calibri" w:cs="Calibri"/>
        </w:rPr>
        <w:t xml:space="preserve">Material educativo: Folder educativo/Quadro de visita/ </w:t>
      </w:r>
      <w:proofErr w:type="spellStart"/>
      <w:r w:rsidRPr="005132E9">
        <w:rPr>
          <w:rFonts w:ascii="Calibri" w:hAnsi="Calibri" w:cs="Calibri"/>
          <w:i/>
        </w:rPr>
        <w:t>Poster</w:t>
      </w:r>
      <w:proofErr w:type="spellEnd"/>
      <w:r w:rsidRPr="005132E9">
        <w:rPr>
          <w:rFonts w:ascii="Calibri" w:hAnsi="Calibri" w:cs="Calibri"/>
          <w:i/>
        </w:rPr>
        <w:t>/Banner/vídeos/artigos/outros</w:t>
      </w:r>
    </w:p>
    <w:p w14:paraId="561DE54A" w14:textId="4EF6BDF8" w:rsidR="00443C93" w:rsidRPr="005132E9" w:rsidRDefault="00443C93" w:rsidP="0044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" w:hAnsi="Calibri" w:cs="Calibri"/>
          <w:iCs/>
        </w:rPr>
      </w:pPr>
      <w:r w:rsidRPr="00443C93">
        <w:rPr>
          <w:rFonts w:ascii="Calibri" w:hAnsi="Calibri" w:cs="Calibri"/>
          <w:iCs/>
        </w:rPr>
        <w:t xml:space="preserve">Descrever </w:t>
      </w:r>
      <w:proofErr w:type="gramStart"/>
      <w:r w:rsidRPr="00443C93">
        <w:rPr>
          <w:rFonts w:ascii="Calibri" w:hAnsi="Calibri" w:cs="Calibri"/>
          <w:iCs/>
        </w:rPr>
        <w:t>qual(</w:t>
      </w:r>
      <w:proofErr w:type="spellStart"/>
      <w:proofErr w:type="gramEnd"/>
      <w:r w:rsidRPr="00443C93">
        <w:rPr>
          <w:rFonts w:ascii="Calibri" w:hAnsi="Calibri" w:cs="Calibri"/>
          <w:iCs/>
        </w:rPr>
        <w:t>is</w:t>
      </w:r>
      <w:proofErr w:type="spellEnd"/>
      <w:r w:rsidRPr="00443C93">
        <w:rPr>
          <w:rFonts w:ascii="Calibri" w:hAnsi="Calibri" w:cs="Calibri"/>
          <w:iCs/>
        </w:rPr>
        <w:t xml:space="preserve">): </w:t>
      </w:r>
      <w:r w:rsidRPr="00443C93">
        <w:rPr>
          <w:rFonts w:ascii="Calibri" w:hAnsi="Calibri" w:cs="Calibri"/>
          <w:b/>
          <w:bCs/>
          <w:iCs/>
        </w:rPr>
        <w:t>1.</w:t>
      </w:r>
      <w:r>
        <w:rPr>
          <w:rFonts w:ascii="Calibri" w:hAnsi="Calibri" w:cs="Calibri"/>
          <w:iCs/>
        </w:rPr>
        <w:t xml:space="preserve"> </w:t>
      </w:r>
      <w:r w:rsidR="00DF2C9D">
        <w:rPr>
          <w:rFonts w:ascii="Calibri" w:hAnsi="Calibri" w:cs="Calibri"/>
          <w:iCs/>
        </w:rPr>
        <w:t xml:space="preserve">Projeto de Extensão; </w:t>
      </w:r>
      <w:r w:rsidR="0008675E" w:rsidRPr="00443C93">
        <w:rPr>
          <w:rFonts w:ascii="Calibri" w:hAnsi="Calibri" w:cs="Calibri"/>
          <w:b/>
          <w:bCs/>
          <w:iCs/>
        </w:rPr>
        <w:t>2.</w:t>
      </w:r>
      <w:r w:rsidR="0008675E">
        <w:rPr>
          <w:rFonts w:ascii="Calibri" w:hAnsi="Calibri" w:cs="Calibri"/>
          <w:b/>
          <w:bCs/>
          <w:iCs/>
        </w:rPr>
        <w:t xml:space="preserve"> </w:t>
      </w:r>
      <w:r w:rsidR="00DF2C9D">
        <w:rPr>
          <w:rFonts w:ascii="Calibri" w:hAnsi="Calibri" w:cs="Calibri"/>
          <w:iCs/>
        </w:rPr>
        <w:t>Quadro R</w:t>
      </w:r>
      <w:r w:rsidRPr="00443C93">
        <w:rPr>
          <w:rFonts w:ascii="Calibri" w:hAnsi="Calibri" w:cs="Calibri"/>
          <w:iCs/>
        </w:rPr>
        <w:t>esumo</w:t>
      </w:r>
      <w:r w:rsidR="00DF2C9D">
        <w:rPr>
          <w:rFonts w:ascii="Calibri" w:hAnsi="Calibri" w:cs="Calibri"/>
          <w:iCs/>
        </w:rPr>
        <w:t xml:space="preserve"> - visita</w:t>
      </w:r>
      <w:r w:rsidRPr="00443C93">
        <w:rPr>
          <w:rFonts w:ascii="Calibri" w:hAnsi="Calibri" w:cs="Calibri"/>
          <w:iCs/>
        </w:rPr>
        <w:t xml:space="preserve"> à ENAC;</w:t>
      </w:r>
      <w:r>
        <w:rPr>
          <w:rFonts w:ascii="Calibri" w:hAnsi="Calibri" w:cs="Calibri"/>
          <w:iCs/>
        </w:rPr>
        <w:t xml:space="preserve"> </w:t>
      </w:r>
      <w:r w:rsidR="0008675E">
        <w:rPr>
          <w:rFonts w:ascii="Calibri" w:hAnsi="Calibri" w:cs="Calibri"/>
          <w:b/>
          <w:bCs/>
          <w:iCs/>
        </w:rPr>
        <w:t>3</w:t>
      </w:r>
      <w:r w:rsidRPr="00443C93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="00DF2C9D">
        <w:rPr>
          <w:rFonts w:ascii="Calibri" w:hAnsi="Calibri" w:cs="Calibri"/>
          <w:iCs/>
        </w:rPr>
        <w:t>Quadro R</w:t>
      </w:r>
      <w:r w:rsidR="00DF2C9D" w:rsidRPr="00443C93">
        <w:rPr>
          <w:rFonts w:ascii="Calibri" w:hAnsi="Calibri" w:cs="Calibri"/>
          <w:iCs/>
        </w:rPr>
        <w:t>esumo</w:t>
      </w:r>
      <w:r w:rsidR="00DF2C9D">
        <w:rPr>
          <w:rFonts w:ascii="Calibri" w:hAnsi="Calibri" w:cs="Calibri"/>
          <w:iCs/>
        </w:rPr>
        <w:t xml:space="preserve"> - aplicação e resultado do </w:t>
      </w:r>
      <w:r w:rsidRPr="00443C93">
        <w:rPr>
          <w:rFonts w:ascii="Calibri" w:hAnsi="Calibri" w:cs="Calibri"/>
          <w:iCs/>
        </w:rPr>
        <w:t xml:space="preserve">questionário </w:t>
      </w:r>
      <w:r w:rsidR="00DF2C9D">
        <w:rPr>
          <w:rFonts w:ascii="Calibri" w:hAnsi="Calibri" w:cs="Calibri"/>
          <w:iCs/>
        </w:rPr>
        <w:t xml:space="preserve">sobre a </w:t>
      </w:r>
      <w:r w:rsidRPr="00443C93">
        <w:rPr>
          <w:rFonts w:ascii="Calibri" w:hAnsi="Calibri" w:cs="Calibri"/>
          <w:iCs/>
        </w:rPr>
        <w:t xml:space="preserve">percepção </w:t>
      </w:r>
      <w:r w:rsidR="00DF2C9D">
        <w:rPr>
          <w:rFonts w:ascii="Calibri" w:hAnsi="Calibri" w:cs="Calibri"/>
          <w:iCs/>
        </w:rPr>
        <w:t>do Código de Conduta</w:t>
      </w:r>
      <w:r w:rsidRPr="00443C93">
        <w:rPr>
          <w:rFonts w:ascii="Calibri" w:hAnsi="Calibri" w:cs="Calibri"/>
          <w:iCs/>
        </w:rPr>
        <w:t>;</w:t>
      </w:r>
      <w:r>
        <w:rPr>
          <w:rFonts w:ascii="Calibri" w:hAnsi="Calibri" w:cs="Calibri"/>
          <w:iCs/>
        </w:rPr>
        <w:t xml:space="preserve"> </w:t>
      </w:r>
      <w:r w:rsidR="0008675E" w:rsidRPr="0008675E">
        <w:rPr>
          <w:rFonts w:ascii="Calibri" w:hAnsi="Calibri" w:cs="Calibri"/>
          <w:b/>
          <w:iCs/>
        </w:rPr>
        <w:t>4</w:t>
      </w:r>
      <w:r w:rsidRPr="0008675E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443C93">
        <w:rPr>
          <w:rFonts w:ascii="Calibri" w:hAnsi="Calibri" w:cs="Calibri"/>
          <w:iCs/>
        </w:rPr>
        <w:t xml:space="preserve">Apresentação </w:t>
      </w:r>
      <w:r w:rsidR="00E06E8C">
        <w:rPr>
          <w:rFonts w:ascii="Calibri" w:hAnsi="Calibri" w:cs="Calibri"/>
          <w:iCs/>
        </w:rPr>
        <w:t xml:space="preserve">completa </w:t>
      </w:r>
      <w:r w:rsidRPr="00443C93">
        <w:rPr>
          <w:rFonts w:ascii="Calibri" w:hAnsi="Calibri" w:cs="Calibri"/>
          <w:iCs/>
        </w:rPr>
        <w:t>sobre o Código de Conduta a ser utilizad</w:t>
      </w:r>
      <w:r w:rsidR="00E06E8C">
        <w:rPr>
          <w:rFonts w:ascii="Calibri" w:hAnsi="Calibri" w:cs="Calibri"/>
          <w:iCs/>
        </w:rPr>
        <w:t>a</w:t>
      </w:r>
      <w:r w:rsidR="00DF2C9D">
        <w:rPr>
          <w:rFonts w:ascii="Calibri" w:hAnsi="Calibri" w:cs="Calibri"/>
          <w:iCs/>
        </w:rPr>
        <w:t xml:space="preserve"> pela ENAC para divulgação</w:t>
      </w:r>
      <w:r w:rsidRPr="00443C93">
        <w:rPr>
          <w:rFonts w:ascii="Calibri" w:hAnsi="Calibri" w:cs="Calibri"/>
          <w:iCs/>
        </w:rPr>
        <w:t>;</w:t>
      </w:r>
      <w:r>
        <w:rPr>
          <w:rFonts w:ascii="Calibri" w:hAnsi="Calibri" w:cs="Calibri"/>
          <w:iCs/>
        </w:rPr>
        <w:t xml:space="preserve"> </w:t>
      </w:r>
      <w:r w:rsidR="0008675E" w:rsidRPr="0008675E">
        <w:rPr>
          <w:rFonts w:ascii="Calibri" w:hAnsi="Calibri" w:cs="Calibri"/>
          <w:b/>
          <w:iCs/>
        </w:rPr>
        <w:t>5</w:t>
      </w:r>
      <w:r w:rsidRPr="0008675E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="00DF2C9D">
        <w:rPr>
          <w:rFonts w:ascii="Calibri" w:hAnsi="Calibri" w:cs="Calibri"/>
          <w:iCs/>
        </w:rPr>
        <w:t xml:space="preserve">Apresentação sobre o Projeto e o Código de Conduta para a Direção da </w:t>
      </w:r>
      <w:r w:rsidR="00DF2C9D" w:rsidRPr="005132E9">
        <w:rPr>
          <w:rFonts w:ascii="Calibri" w:hAnsi="Calibri" w:cs="Calibri"/>
          <w:iCs/>
        </w:rPr>
        <w:t>ENAC</w:t>
      </w:r>
      <w:r w:rsidR="00233D6E">
        <w:rPr>
          <w:rFonts w:ascii="Calibri" w:hAnsi="Calibri" w:cs="Calibri"/>
          <w:iCs/>
        </w:rPr>
        <w:t xml:space="preserve">, realizada </w:t>
      </w:r>
      <w:r w:rsidR="00DF2C9D">
        <w:rPr>
          <w:rFonts w:ascii="Calibri" w:hAnsi="Calibri" w:cs="Calibri"/>
          <w:iCs/>
        </w:rPr>
        <w:t>no C</w:t>
      </w:r>
      <w:r w:rsidR="00233D6E">
        <w:rPr>
          <w:rFonts w:ascii="Calibri" w:hAnsi="Calibri" w:cs="Calibri"/>
          <w:iCs/>
        </w:rPr>
        <w:t xml:space="preserve">ampus II do </w:t>
      </w:r>
      <w:proofErr w:type="spellStart"/>
      <w:r w:rsidR="00233D6E">
        <w:rPr>
          <w:rFonts w:ascii="Calibri" w:hAnsi="Calibri" w:cs="Calibri"/>
          <w:iCs/>
        </w:rPr>
        <w:t>UniProcessus</w:t>
      </w:r>
      <w:proofErr w:type="spellEnd"/>
      <w:r w:rsidR="00DF2C9D">
        <w:rPr>
          <w:rFonts w:ascii="Calibri" w:hAnsi="Calibri" w:cs="Calibri"/>
          <w:iCs/>
        </w:rPr>
        <w:t xml:space="preserve">; </w:t>
      </w:r>
      <w:r w:rsidR="0008675E">
        <w:rPr>
          <w:rFonts w:ascii="Calibri" w:hAnsi="Calibri" w:cs="Calibri"/>
          <w:b/>
          <w:bCs/>
          <w:iCs/>
        </w:rPr>
        <w:t>6</w:t>
      </w:r>
      <w:r w:rsidRPr="00556B10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5132E9">
        <w:rPr>
          <w:rFonts w:ascii="Calibri" w:hAnsi="Calibri" w:cs="Calibri"/>
          <w:iCs/>
        </w:rPr>
        <w:t>Código de Conduta da ENAC</w:t>
      </w:r>
      <w:r w:rsidR="00DF2C9D">
        <w:rPr>
          <w:rFonts w:ascii="Calibri" w:hAnsi="Calibri" w:cs="Calibri"/>
          <w:iCs/>
        </w:rPr>
        <w:t xml:space="preserve">; </w:t>
      </w:r>
      <w:r w:rsidR="0008675E">
        <w:rPr>
          <w:rFonts w:ascii="Calibri" w:hAnsi="Calibri" w:cs="Calibri"/>
          <w:b/>
          <w:bCs/>
          <w:iCs/>
        </w:rPr>
        <w:t>7</w:t>
      </w:r>
      <w:r w:rsidR="00DF2C9D" w:rsidRPr="00556B10">
        <w:rPr>
          <w:rFonts w:ascii="Calibri" w:hAnsi="Calibri" w:cs="Calibri"/>
          <w:b/>
          <w:bCs/>
          <w:iCs/>
        </w:rPr>
        <w:t>.</w:t>
      </w:r>
      <w:r w:rsidR="00DF2C9D">
        <w:rPr>
          <w:rFonts w:ascii="Calibri" w:hAnsi="Calibri" w:cs="Calibri"/>
          <w:iCs/>
        </w:rPr>
        <w:t xml:space="preserve"> Quadro R</w:t>
      </w:r>
      <w:r w:rsidR="00DF2C9D" w:rsidRPr="005132E9">
        <w:rPr>
          <w:rFonts w:ascii="Calibri" w:hAnsi="Calibri" w:cs="Calibri"/>
          <w:iCs/>
        </w:rPr>
        <w:t xml:space="preserve">esumo </w:t>
      </w:r>
      <w:r w:rsidR="00DF2C9D">
        <w:rPr>
          <w:rFonts w:ascii="Calibri" w:hAnsi="Calibri" w:cs="Calibri"/>
          <w:iCs/>
        </w:rPr>
        <w:t xml:space="preserve">entrega Código de Conduta para o Diretor Presidente da </w:t>
      </w:r>
      <w:r w:rsidR="00DF2C9D" w:rsidRPr="005132E9">
        <w:rPr>
          <w:rFonts w:ascii="Calibri" w:hAnsi="Calibri" w:cs="Calibri"/>
          <w:iCs/>
        </w:rPr>
        <w:t>ENAC</w:t>
      </w:r>
      <w:r w:rsidR="00DF2C9D">
        <w:rPr>
          <w:rFonts w:ascii="Calibri" w:hAnsi="Calibri" w:cs="Calibri"/>
          <w:iCs/>
        </w:rPr>
        <w:t>.</w:t>
      </w:r>
    </w:p>
    <w:p w14:paraId="19D1A5BC" w14:textId="77777777" w:rsidR="00443C93" w:rsidRDefault="00443C93" w:rsidP="00381EFB">
      <w:pPr>
        <w:spacing w:line="360" w:lineRule="auto"/>
        <w:rPr>
          <w:i/>
        </w:rPr>
      </w:pPr>
    </w:p>
    <w:p w14:paraId="2756BA34" w14:textId="77777777" w:rsidR="001517D5" w:rsidRDefault="001517D5" w:rsidP="001517D5">
      <w:pPr>
        <w:spacing w:line="360" w:lineRule="auto"/>
        <w:jc w:val="center"/>
        <w:rPr>
          <w:i/>
        </w:rPr>
      </w:pPr>
    </w:p>
    <w:p w14:paraId="37CE0BF6" w14:textId="1420CCF0" w:rsidR="00381EFB" w:rsidRDefault="00381EFB" w:rsidP="001517D5">
      <w:pPr>
        <w:spacing w:line="360" w:lineRule="auto"/>
        <w:jc w:val="center"/>
        <w:rPr>
          <w:i/>
        </w:rPr>
      </w:pPr>
      <w:r>
        <w:rPr>
          <w:i/>
        </w:rPr>
        <w:t>__________________________________________</w:t>
      </w:r>
    </w:p>
    <w:p w14:paraId="76AD9DC7" w14:textId="42814B43" w:rsidR="00381EFB" w:rsidRDefault="00381EFB" w:rsidP="001517D5">
      <w:pPr>
        <w:spacing w:line="360" w:lineRule="auto"/>
        <w:jc w:val="center"/>
      </w:pPr>
      <w:r w:rsidRPr="00460596">
        <w:t>Professor</w:t>
      </w:r>
      <w:r w:rsidR="00DF2C9D">
        <w:t xml:space="preserve"> </w:t>
      </w:r>
      <w:r w:rsidRPr="00460596">
        <w:t xml:space="preserve">(a) </w:t>
      </w:r>
      <w:r>
        <w:t>articulador</w:t>
      </w:r>
      <w:r w:rsidR="00E80092">
        <w:t>/orientador</w:t>
      </w:r>
      <w:r w:rsidR="00DF2C9D">
        <w:t xml:space="preserve"> </w:t>
      </w:r>
      <w:r w:rsidRPr="00460596">
        <w:t>(a)</w:t>
      </w:r>
    </w:p>
    <w:p w14:paraId="28BC58F4" w14:textId="7B454BE6" w:rsidR="00B16E9F" w:rsidRDefault="00B16E9F" w:rsidP="001517D5">
      <w:pPr>
        <w:spacing w:line="360" w:lineRule="auto"/>
        <w:jc w:val="center"/>
      </w:pPr>
    </w:p>
    <w:p w14:paraId="2C7DAD64" w14:textId="77777777" w:rsidR="001517D5" w:rsidRPr="00460596" w:rsidRDefault="001517D5" w:rsidP="001517D5">
      <w:pPr>
        <w:spacing w:line="360" w:lineRule="auto"/>
        <w:jc w:val="center"/>
      </w:pPr>
    </w:p>
    <w:p w14:paraId="288DB493" w14:textId="77777777" w:rsidR="00381EFB" w:rsidRDefault="00381EFB" w:rsidP="001517D5">
      <w:pPr>
        <w:spacing w:line="360" w:lineRule="auto"/>
        <w:jc w:val="center"/>
        <w:rPr>
          <w:i/>
        </w:rPr>
      </w:pPr>
      <w:r>
        <w:rPr>
          <w:i/>
        </w:rPr>
        <w:t>__________________________________________</w:t>
      </w:r>
    </w:p>
    <w:p w14:paraId="5FFBAA7E" w14:textId="2F4B6A32" w:rsidR="00381EFB" w:rsidRDefault="00381EFB" w:rsidP="001517D5">
      <w:pPr>
        <w:spacing w:line="360" w:lineRule="auto"/>
        <w:jc w:val="center"/>
      </w:pPr>
      <w:r>
        <w:t>Coordenador</w:t>
      </w:r>
      <w:r w:rsidR="00DF2C9D">
        <w:t xml:space="preserve"> </w:t>
      </w:r>
      <w:r>
        <w:t xml:space="preserve">(a) de </w:t>
      </w:r>
      <w:r w:rsidR="001E7776">
        <w:t>Curso</w:t>
      </w:r>
    </w:p>
    <w:p w14:paraId="64F5D330" w14:textId="44A056F3" w:rsidR="00B16E9F" w:rsidRDefault="00B16E9F" w:rsidP="001517D5">
      <w:pPr>
        <w:spacing w:line="360" w:lineRule="auto"/>
        <w:jc w:val="center"/>
      </w:pPr>
    </w:p>
    <w:p w14:paraId="5634900D" w14:textId="77777777" w:rsidR="001517D5" w:rsidRDefault="001517D5" w:rsidP="001517D5">
      <w:pPr>
        <w:spacing w:line="360" w:lineRule="auto"/>
        <w:jc w:val="center"/>
      </w:pPr>
    </w:p>
    <w:p w14:paraId="52EEEC5B" w14:textId="77777777" w:rsidR="005231F4" w:rsidRDefault="005231F4" w:rsidP="001517D5">
      <w:pPr>
        <w:spacing w:line="360" w:lineRule="auto"/>
        <w:jc w:val="center"/>
        <w:rPr>
          <w:i/>
        </w:rPr>
      </w:pPr>
      <w:r>
        <w:rPr>
          <w:i/>
        </w:rPr>
        <w:t>__________________________________________</w:t>
      </w:r>
    </w:p>
    <w:p w14:paraId="44037010" w14:textId="09CAB0F5" w:rsidR="005231F4" w:rsidRDefault="005231F4" w:rsidP="001517D5">
      <w:pPr>
        <w:spacing w:line="360" w:lineRule="auto"/>
        <w:jc w:val="center"/>
      </w:pPr>
      <w:r>
        <w:t>Coordenador</w:t>
      </w:r>
      <w:r w:rsidR="00DF2C9D">
        <w:t xml:space="preserve"> </w:t>
      </w:r>
      <w:r>
        <w:t>(a) de Extensão</w:t>
      </w:r>
    </w:p>
    <w:sectPr w:rsidR="005231F4" w:rsidSect="00EB2B1C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85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47B2" w14:textId="77777777" w:rsidR="000D40E6" w:rsidRDefault="000D40E6">
      <w:r>
        <w:separator/>
      </w:r>
    </w:p>
  </w:endnote>
  <w:endnote w:type="continuationSeparator" w:id="0">
    <w:p w14:paraId="0C51DE25" w14:textId="77777777" w:rsidR="000D40E6" w:rsidRDefault="000D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365A38CB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E1">
          <w:rPr>
            <w:noProof/>
          </w:rPr>
          <w:t>3</w:t>
        </w:r>
        <w:r>
          <w:fldChar w:fldCharType="end"/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100C" w14:textId="77777777" w:rsidR="000D40E6" w:rsidRDefault="000D40E6">
      <w:r>
        <w:separator/>
      </w:r>
    </w:p>
  </w:footnote>
  <w:footnote w:type="continuationSeparator" w:id="0">
    <w:p w14:paraId="4183AE83" w14:textId="77777777" w:rsidR="000D40E6" w:rsidRDefault="000D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831400987" name="Imagem 83140098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Default="000510ED" w:rsidP="00C65990">
    <w:pPr>
      <w:pStyle w:val="Cabealho"/>
    </w:pPr>
  </w:p>
  <w:p w14:paraId="22564793" w14:textId="77777777" w:rsidR="00E80092" w:rsidRPr="00C65990" w:rsidRDefault="00E80092" w:rsidP="00C6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969F2"/>
    <w:multiLevelType w:val="hybridMultilevel"/>
    <w:tmpl w:val="3C76CC42"/>
    <w:lvl w:ilvl="0" w:tplc="6A7803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7"/>
  </w:num>
  <w:num w:numId="6">
    <w:abstractNumId w:val="11"/>
  </w:num>
  <w:num w:numId="7">
    <w:abstractNumId w:val="38"/>
  </w:num>
  <w:num w:numId="8">
    <w:abstractNumId w:val="28"/>
  </w:num>
  <w:num w:numId="9">
    <w:abstractNumId w:val="25"/>
  </w:num>
  <w:num w:numId="10">
    <w:abstractNumId w:val="34"/>
  </w:num>
  <w:num w:numId="11">
    <w:abstractNumId w:val="29"/>
  </w:num>
  <w:num w:numId="12">
    <w:abstractNumId w:val="3"/>
  </w:num>
  <w:num w:numId="13">
    <w:abstractNumId w:val="6"/>
  </w:num>
  <w:num w:numId="14">
    <w:abstractNumId w:val="17"/>
  </w:num>
  <w:num w:numId="15">
    <w:abstractNumId w:val="26"/>
  </w:num>
  <w:num w:numId="16">
    <w:abstractNumId w:val="9"/>
  </w:num>
  <w:num w:numId="17">
    <w:abstractNumId w:val="40"/>
  </w:num>
  <w:num w:numId="18">
    <w:abstractNumId w:val="4"/>
  </w:num>
  <w:num w:numId="19">
    <w:abstractNumId w:val="13"/>
  </w:num>
  <w:num w:numId="20">
    <w:abstractNumId w:val="10"/>
  </w:num>
  <w:num w:numId="21">
    <w:abstractNumId w:val="31"/>
  </w:num>
  <w:num w:numId="22">
    <w:abstractNumId w:val="14"/>
  </w:num>
  <w:num w:numId="23">
    <w:abstractNumId w:val="18"/>
  </w:num>
  <w:num w:numId="24">
    <w:abstractNumId w:val="30"/>
  </w:num>
  <w:num w:numId="25">
    <w:abstractNumId w:val="39"/>
  </w:num>
  <w:num w:numId="26">
    <w:abstractNumId w:val="22"/>
  </w:num>
  <w:num w:numId="27">
    <w:abstractNumId w:val="3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2"/>
  </w:num>
  <w:num w:numId="32">
    <w:abstractNumId w:val="15"/>
  </w:num>
  <w:num w:numId="33">
    <w:abstractNumId w:val="23"/>
  </w:num>
  <w:num w:numId="34">
    <w:abstractNumId w:val="32"/>
  </w:num>
  <w:num w:numId="35">
    <w:abstractNumId w:val="33"/>
  </w:num>
  <w:num w:numId="36">
    <w:abstractNumId w:val="27"/>
  </w:num>
  <w:num w:numId="37">
    <w:abstractNumId w:val="24"/>
  </w:num>
  <w:num w:numId="38">
    <w:abstractNumId w:val="16"/>
  </w:num>
  <w:num w:numId="39">
    <w:abstractNumId w:val="36"/>
  </w:num>
  <w:num w:numId="40">
    <w:abstractNumId w:val="2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727AF"/>
    <w:rsid w:val="0007447A"/>
    <w:rsid w:val="0008675E"/>
    <w:rsid w:val="00096387"/>
    <w:rsid w:val="000A02A0"/>
    <w:rsid w:val="000A22EF"/>
    <w:rsid w:val="000A3DBA"/>
    <w:rsid w:val="000A6A8D"/>
    <w:rsid w:val="000A748D"/>
    <w:rsid w:val="000C6551"/>
    <w:rsid w:val="000D36D9"/>
    <w:rsid w:val="000D40E6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4498"/>
    <w:rsid w:val="001254BB"/>
    <w:rsid w:val="001276C6"/>
    <w:rsid w:val="00132495"/>
    <w:rsid w:val="0014013B"/>
    <w:rsid w:val="0014042B"/>
    <w:rsid w:val="00141A72"/>
    <w:rsid w:val="001440F7"/>
    <w:rsid w:val="001517D5"/>
    <w:rsid w:val="0015673C"/>
    <w:rsid w:val="00157EE0"/>
    <w:rsid w:val="001608EC"/>
    <w:rsid w:val="00163CC7"/>
    <w:rsid w:val="001720FC"/>
    <w:rsid w:val="001807AE"/>
    <w:rsid w:val="00184A4C"/>
    <w:rsid w:val="00191B60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64BB"/>
    <w:rsid w:val="001E6E02"/>
    <w:rsid w:val="001E7776"/>
    <w:rsid w:val="001E7F81"/>
    <w:rsid w:val="00202315"/>
    <w:rsid w:val="002036AD"/>
    <w:rsid w:val="00210CAC"/>
    <w:rsid w:val="00221265"/>
    <w:rsid w:val="00226D8D"/>
    <w:rsid w:val="00233D6E"/>
    <w:rsid w:val="00236F8A"/>
    <w:rsid w:val="00247FDD"/>
    <w:rsid w:val="00251599"/>
    <w:rsid w:val="00251B1C"/>
    <w:rsid w:val="00254799"/>
    <w:rsid w:val="00254C73"/>
    <w:rsid w:val="00254F11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310B5"/>
    <w:rsid w:val="00331676"/>
    <w:rsid w:val="00336504"/>
    <w:rsid w:val="00336B39"/>
    <w:rsid w:val="00342C1F"/>
    <w:rsid w:val="003449D3"/>
    <w:rsid w:val="00352A72"/>
    <w:rsid w:val="00356EC1"/>
    <w:rsid w:val="003753DD"/>
    <w:rsid w:val="00377909"/>
    <w:rsid w:val="00381EFB"/>
    <w:rsid w:val="0039165F"/>
    <w:rsid w:val="00396303"/>
    <w:rsid w:val="003A251F"/>
    <w:rsid w:val="003A2B5D"/>
    <w:rsid w:val="003A406D"/>
    <w:rsid w:val="003B3C4C"/>
    <w:rsid w:val="003C7E8A"/>
    <w:rsid w:val="003D3913"/>
    <w:rsid w:val="003D4692"/>
    <w:rsid w:val="003D4FC5"/>
    <w:rsid w:val="003D6D9F"/>
    <w:rsid w:val="003D70A2"/>
    <w:rsid w:val="003E0343"/>
    <w:rsid w:val="003E0653"/>
    <w:rsid w:val="003E51E9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43C93"/>
    <w:rsid w:val="0045099C"/>
    <w:rsid w:val="00450B14"/>
    <w:rsid w:val="004530E4"/>
    <w:rsid w:val="00454BBE"/>
    <w:rsid w:val="00465728"/>
    <w:rsid w:val="00466D0F"/>
    <w:rsid w:val="00467897"/>
    <w:rsid w:val="00474EF5"/>
    <w:rsid w:val="00491876"/>
    <w:rsid w:val="00495450"/>
    <w:rsid w:val="004A0989"/>
    <w:rsid w:val="004A17BE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32E9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56B10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11E1"/>
    <w:rsid w:val="006B7E1A"/>
    <w:rsid w:val="006C1647"/>
    <w:rsid w:val="006C2921"/>
    <w:rsid w:val="006D5404"/>
    <w:rsid w:val="006D60C1"/>
    <w:rsid w:val="006D7CE7"/>
    <w:rsid w:val="006E4C74"/>
    <w:rsid w:val="006E6550"/>
    <w:rsid w:val="006F36A5"/>
    <w:rsid w:val="006F5C8A"/>
    <w:rsid w:val="006F6BF7"/>
    <w:rsid w:val="007013F8"/>
    <w:rsid w:val="00714333"/>
    <w:rsid w:val="00721FC2"/>
    <w:rsid w:val="00734D35"/>
    <w:rsid w:val="0074313E"/>
    <w:rsid w:val="007467F5"/>
    <w:rsid w:val="00750D53"/>
    <w:rsid w:val="00750FFB"/>
    <w:rsid w:val="00753C48"/>
    <w:rsid w:val="00755D51"/>
    <w:rsid w:val="007623B7"/>
    <w:rsid w:val="00762590"/>
    <w:rsid w:val="007678DC"/>
    <w:rsid w:val="00772A44"/>
    <w:rsid w:val="00773782"/>
    <w:rsid w:val="00775023"/>
    <w:rsid w:val="007813DE"/>
    <w:rsid w:val="00781C1E"/>
    <w:rsid w:val="00787DBB"/>
    <w:rsid w:val="00797C52"/>
    <w:rsid w:val="007A0936"/>
    <w:rsid w:val="007A1510"/>
    <w:rsid w:val="007A309E"/>
    <w:rsid w:val="007A435A"/>
    <w:rsid w:val="007B667F"/>
    <w:rsid w:val="007B6A73"/>
    <w:rsid w:val="007C27FC"/>
    <w:rsid w:val="007C4DA8"/>
    <w:rsid w:val="007D2C55"/>
    <w:rsid w:val="007E641B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40BEB"/>
    <w:rsid w:val="0084134E"/>
    <w:rsid w:val="008503F2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F0A8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2DD5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2367D"/>
    <w:rsid w:val="00A34DAB"/>
    <w:rsid w:val="00A35696"/>
    <w:rsid w:val="00A36622"/>
    <w:rsid w:val="00A373A7"/>
    <w:rsid w:val="00A5736E"/>
    <w:rsid w:val="00A71C75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C3B33"/>
    <w:rsid w:val="00AC5F21"/>
    <w:rsid w:val="00AD1763"/>
    <w:rsid w:val="00AD1B48"/>
    <w:rsid w:val="00AD5C83"/>
    <w:rsid w:val="00AE7270"/>
    <w:rsid w:val="00AE729D"/>
    <w:rsid w:val="00AF6736"/>
    <w:rsid w:val="00AF6DC5"/>
    <w:rsid w:val="00B02FCD"/>
    <w:rsid w:val="00B14A42"/>
    <w:rsid w:val="00B16E9F"/>
    <w:rsid w:val="00B221E8"/>
    <w:rsid w:val="00B251C4"/>
    <w:rsid w:val="00B3223F"/>
    <w:rsid w:val="00B37330"/>
    <w:rsid w:val="00B40236"/>
    <w:rsid w:val="00B456D8"/>
    <w:rsid w:val="00B53FC0"/>
    <w:rsid w:val="00B55B22"/>
    <w:rsid w:val="00B568BC"/>
    <w:rsid w:val="00B57D2F"/>
    <w:rsid w:val="00B601E5"/>
    <w:rsid w:val="00B61E18"/>
    <w:rsid w:val="00B62576"/>
    <w:rsid w:val="00B64835"/>
    <w:rsid w:val="00B7321E"/>
    <w:rsid w:val="00B73E54"/>
    <w:rsid w:val="00B81E78"/>
    <w:rsid w:val="00B8224D"/>
    <w:rsid w:val="00B84588"/>
    <w:rsid w:val="00B86B2A"/>
    <w:rsid w:val="00B86C98"/>
    <w:rsid w:val="00B958FC"/>
    <w:rsid w:val="00B969F1"/>
    <w:rsid w:val="00B96D40"/>
    <w:rsid w:val="00B97869"/>
    <w:rsid w:val="00BA477D"/>
    <w:rsid w:val="00BB466F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F25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3A55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14E2E"/>
    <w:rsid w:val="00D216B0"/>
    <w:rsid w:val="00D3351C"/>
    <w:rsid w:val="00D33751"/>
    <w:rsid w:val="00D35B11"/>
    <w:rsid w:val="00D521AF"/>
    <w:rsid w:val="00D55FAE"/>
    <w:rsid w:val="00D564B4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4E6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356C"/>
    <w:rsid w:val="00DE63A5"/>
    <w:rsid w:val="00DE6B19"/>
    <w:rsid w:val="00DF15A5"/>
    <w:rsid w:val="00DF2C9D"/>
    <w:rsid w:val="00DF5D09"/>
    <w:rsid w:val="00E03413"/>
    <w:rsid w:val="00E06056"/>
    <w:rsid w:val="00E06E8C"/>
    <w:rsid w:val="00E135DB"/>
    <w:rsid w:val="00E14642"/>
    <w:rsid w:val="00E30162"/>
    <w:rsid w:val="00E36A13"/>
    <w:rsid w:val="00E417E8"/>
    <w:rsid w:val="00E430BC"/>
    <w:rsid w:val="00E65989"/>
    <w:rsid w:val="00E725B9"/>
    <w:rsid w:val="00E750DF"/>
    <w:rsid w:val="00E77E1A"/>
    <w:rsid w:val="00E80092"/>
    <w:rsid w:val="00E83761"/>
    <w:rsid w:val="00E838B0"/>
    <w:rsid w:val="00E875E4"/>
    <w:rsid w:val="00E902AD"/>
    <w:rsid w:val="00E97DE1"/>
    <w:rsid w:val="00EA1579"/>
    <w:rsid w:val="00EA42F3"/>
    <w:rsid w:val="00EB0531"/>
    <w:rsid w:val="00EB2B1C"/>
    <w:rsid w:val="00ED0310"/>
    <w:rsid w:val="00ED059B"/>
    <w:rsid w:val="00ED07C5"/>
    <w:rsid w:val="00ED2DD0"/>
    <w:rsid w:val="00EF017E"/>
    <w:rsid w:val="00EF70A5"/>
    <w:rsid w:val="00EF7C46"/>
    <w:rsid w:val="00F036FB"/>
    <w:rsid w:val="00F24C0A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7D1"/>
    <w:rsid w:val="00FB3FAD"/>
    <w:rsid w:val="00FB3FC0"/>
    <w:rsid w:val="00FB4A74"/>
    <w:rsid w:val="00FB74F3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8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4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27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5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1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86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4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5133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2024-06-07T15:03:00Z</cp:lastPrinted>
  <dcterms:created xsi:type="dcterms:W3CDTF">2024-06-11T14:38:00Z</dcterms:created>
  <dcterms:modified xsi:type="dcterms:W3CDTF">2024-06-20T19:52:00Z</dcterms:modified>
</cp:coreProperties>
</file>