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7126B0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</w:p>
    <w:p w14:paraId="70E860F7" w14:textId="20D53BF5" w:rsidR="00381EFB" w:rsidRPr="00C82269" w:rsidRDefault="00381EFB" w:rsidP="00381EFB">
      <w:pPr>
        <w:pStyle w:val="Ttulo8"/>
        <w:spacing w:line="360" w:lineRule="auto"/>
        <w:ind w:right="23"/>
        <w:jc w:val="center"/>
        <w:rPr>
          <w:rFonts w:ascii="Verdana" w:hAnsi="Verdana"/>
          <w:sz w:val="20"/>
          <w:szCs w:val="20"/>
        </w:rPr>
      </w:pPr>
      <w:r w:rsidRPr="00C82269">
        <w:rPr>
          <w:rFonts w:ascii="Verdana" w:hAnsi="Verdana"/>
          <w:sz w:val="20"/>
          <w:szCs w:val="20"/>
        </w:rPr>
        <w:t>MODELO de RELATÓRIO FINAL</w:t>
      </w:r>
    </w:p>
    <w:p w14:paraId="1DDCCAFC" w14:textId="77777777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F2B5BF" wp14:editId="40336217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E4B6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2549F8AE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Prática Extensionista</w:t>
      </w:r>
    </w:p>
    <w:p w14:paraId="21D5E788" w14:textId="0011D066" w:rsidR="00381EFB" w:rsidRPr="00774A47" w:rsidRDefault="00381EFB" w:rsidP="00381EFB">
      <w:pPr>
        <w:spacing w:line="360" w:lineRule="auto"/>
        <w:jc w:val="center"/>
        <w:rPr>
          <w:b/>
        </w:rPr>
      </w:pPr>
      <w:r w:rsidRPr="00B81E78">
        <w:rPr>
          <w:b/>
        </w:rPr>
        <w:t>RELATÓRIO FINAL</w:t>
      </w:r>
      <w:r>
        <w:rPr>
          <w:b/>
        </w:rPr>
        <w:t xml:space="preserve"> (</w:t>
      </w:r>
      <w:r w:rsidR="00B60AA0">
        <w:rPr>
          <w:b/>
        </w:rPr>
        <w:t>1º</w:t>
      </w:r>
      <w:r>
        <w:rPr>
          <w:b/>
        </w:rPr>
        <w:t>/</w:t>
      </w:r>
      <w:r w:rsidR="00B60AA0">
        <w:rPr>
          <w:b/>
        </w:rPr>
        <w:t>2024</w:t>
      </w:r>
      <w:r>
        <w:rPr>
          <w:b/>
        </w:rPr>
        <w:t>)</w:t>
      </w:r>
    </w:p>
    <w:p w14:paraId="2620085A" w14:textId="2D6CB955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CURSO</w:t>
      </w:r>
      <w:r w:rsidRPr="00774A47">
        <w:t xml:space="preserve">: </w:t>
      </w:r>
      <w:r w:rsidR="00B60AA0">
        <w:t>Ciências Contábeis</w:t>
      </w:r>
    </w:p>
    <w:p w14:paraId="35ED2429" w14:textId="0BE1ABD0" w:rsidR="00381EFB" w:rsidRPr="00A40A53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</w:rPr>
      </w:pPr>
      <w:r w:rsidRPr="00774A47">
        <w:rPr>
          <w:b/>
          <w:bCs/>
        </w:rPr>
        <w:t>TÍTULO DO PROJETO</w:t>
      </w:r>
      <w:r>
        <w:rPr>
          <w:b/>
          <w:bCs/>
        </w:rPr>
        <w:t>/AÇÃO</w:t>
      </w:r>
      <w:r w:rsidRPr="00774A47">
        <w:rPr>
          <w:b/>
          <w:bCs/>
        </w:rPr>
        <w:t xml:space="preserve">: </w:t>
      </w:r>
      <w:r w:rsidR="003106BC" w:rsidRPr="00A40A53">
        <w:rPr>
          <w:bCs/>
        </w:rPr>
        <w:t>Planejamento e execução para o início de uma jornada empresarial</w:t>
      </w:r>
      <w:bookmarkStart w:id="0" w:name="_GoBack"/>
      <w:bookmarkEnd w:id="0"/>
    </w:p>
    <w:p w14:paraId="65910CF6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08AB31EE" w14:textId="74CA2C15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PERÍODO DE EXECUÇÃO</w:t>
      </w:r>
      <w:r w:rsidRPr="00774A47">
        <w:t xml:space="preserve">: </w:t>
      </w:r>
      <w:r w:rsidR="003106BC">
        <w:t>março/2024 a junho/2024</w:t>
      </w:r>
    </w:p>
    <w:p w14:paraId="2AA734E7" w14:textId="0EDDFBA3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Data Início:</w:t>
      </w:r>
      <w:r w:rsidRPr="00774A47">
        <w:t xml:space="preserve"> </w:t>
      </w:r>
      <w:r w:rsidR="003106BC">
        <w:t>11/03/2024</w:t>
      </w:r>
      <w:r w:rsidRPr="00774A47">
        <w:rPr>
          <w:b/>
          <w:bCs/>
        </w:rPr>
        <w:t xml:space="preserve">                                               Data Término:</w:t>
      </w:r>
      <w:r w:rsidRPr="00774A47">
        <w:t xml:space="preserve"> </w:t>
      </w:r>
      <w:r w:rsidR="003106BC">
        <w:t>04/06/2024</w:t>
      </w:r>
    </w:p>
    <w:p w14:paraId="20E16274" w14:textId="405AB3C0" w:rsidR="003106BC" w:rsidRDefault="00381EFB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b/>
          <w:bCs/>
        </w:rPr>
        <w:t>EQUIPE</w:t>
      </w:r>
      <w:r w:rsidRPr="00774A47">
        <w:t xml:space="preserve">: </w:t>
      </w:r>
      <w:r w:rsidR="003106BC">
        <w:t>Master Churras</w:t>
      </w:r>
    </w:p>
    <w:p w14:paraId="63F71CF7" w14:textId="64244881" w:rsidR="003106BC" w:rsidRPr="003106BC" w:rsidRDefault="003106BC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3106BC">
        <w:rPr>
          <w:b/>
          <w:bCs/>
        </w:rPr>
        <w:t>Nome completo</w:t>
      </w:r>
      <w:r>
        <w:rPr>
          <w:b/>
          <w:bCs/>
        </w:rPr>
        <w:t>:</w:t>
      </w:r>
      <w:r w:rsidRPr="003106BC">
        <w:tab/>
      </w:r>
      <w:r>
        <w:tab/>
      </w:r>
      <w:r>
        <w:tab/>
      </w:r>
      <w:r>
        <w:tab/>
      </w:r>
      <w:r w:rsidR="006E401F">
        <w:t xml:space="preserve">                                                      </w:t>
      </w:r>
      <w:r w:rsidRPr="003106BC">
        <w:rPr>
          <w:b/>
          <w:bCs/>
        </w:rPr>
        <w:t>Curso/matrícula</w:t>
      </w:r>
      <w:r w:rsidR="006E401F">
        <w:t>:</w:t>
      </w:r>
    </w:p>
    <w:p w14:paraId="6B84D370" w14:textId="7967F2DB" w:rsidR="003106BC" w:rsidRPr="003106BC" w:rsidRDefault="003106BC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3106BC">
        <w:t xml:space="preserve">Adila Souza </w:t>
      </w:r>
      <w:r w:rsidR="006E401F">
        <w:t xml:space="preserve">                                                                                 Ciências Contábeis/</w:t>
      </w:r>
      <w:r w:rsidRPr="003106BC">
        <w:t>2412500000027</w:t>
      </w:r>
    </w:p>
    <w:p w14:paraId="61B05B6F" w14:textId="7BB714F4" w:rsidR="003106BC" w:rsidRPr="003106BC" w:rsidRDefault="003106BC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proofErr w:type="spellStart"/>
      <w:r w:rsidRPr="003106BC">
        <w:t>Geovanna</w:t>
      </w:r>
      <w:proofErr w:type="spellEnd"/>
      <w:r w:rsidRPr="003106BC">
        <w:t xml:space="preserve"> </w:t>
      </w:r>
      <w:proofErr w:type="spellStart"/>
      <w:r w:rsidRPr="003106BC">
        <w:t>Baudson</w:t>
      </w:r>
      <w:proofErr w:type="spellEnd"/>
      <w:r w:rsidRPr="003106BC">
        <w:t xml:space="preserve"> </w:t>
      </w:r>
      <w:r w:rsidR="006E401F">
        <w:t xml:space="preserve">                                                                      Ciências Contábeis/</w:t>
      </w:r>
      <w:r w:rsidRPr="003106BC">
        <w:t>2412500000030</w:t>
      </w:r>
    </w:p>
    <w:p w14:paraId="45B092F5" w14:textId="4C4F0B05" w:rsidR="003106BC" w:rsidRPr="003106BC" w:rsidRDefault="003106BC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3106BC">
        <w:t xml:space="preserve">Juan Fabricio </w:t>
      </w:r>
      <w:r w:rsidR="006E401F">
        <w:t xml:space="preserve">                                                                               Ciências Contábeis/</w:t>
      </w:r>
      <w:r w:rsidRPr="003106BC">
        <w:t>2412500000020</w:t>
      </w:r>
    </w:p>
    <w:p w14:paraId="22028E7B" w14:textId="001EC2FC" w:rsidR="003106BC" w:rsidRPr="003106BC" w:rsidRDefault="003106BC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3106BC">
        <w:t xml:space="preserve">Lorena Monteiro </w:t>
      </w:r>
      <w:r w:rsidR="006E401F">
        <w:t xml:space="preserve">                                                                          Ciências Contábeis/</w:t>
      </w:r>
      <w:r w:rsidRPr="003106BC">
        <w:t>2412500000011</w:t>
      </w:r>
    </w:p>
    <w:p w14:paraId="5720D77A" w14:textId="5812B485" w:rsidR="003106BC" w:rsidRPr="003106BC" w:rsidRDefault="003106BC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3106BC">
        <w:t xml:space="preserve">Lucas Medrado </w:t>
      </w:r>
      <w:r w:rsidR="006E401F">
        <w:t xml:space="preserve">                                                                            Ciências Contábeis/</w:t>
      </w:r>
      <w:r w:rsidRPr="003106BC">
        <w:t>2412500000018</w:t>
      </w:r>
    </w:p>
    <w:p w14:paraId="21F75883" w14:textId="660B52CB" w:rsidR="003106BC" w:rsidRPr="003106BC" w:rsidRDefault="003106BC" w:rsidP="0031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3106BC">
        <w:t xml:space="preserve">Vitoria Vaz </w:t>
      </w:r>
      <w:r w:rsidR="006E401F">
        <w:t xml:space="preserve">                                                                                  Ciências Contábeis/</w:t>
      </w:r>
      <w:r w:rsidRPr="003106BC">
        <w:t>2412500000009</w:t>
      </w:r>
    </w:p>
    <w:p w14:paraId="3019AEB5" w14:textId="46261439" w:rsidR="00381EFB" w:rsidRPr="00F32373" w:rsidRDefault="003106B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proofErr w:type="spellStart"/>
      <w:r w:rsidRPr="003106BC">
        <w:t>Witalo</w:t>
      </w:r>
      <w:proofErr w:type="spellEnd"/>
      <w:r w:rsidRPr="003106BC">
        <w:t xml:space="preserve"> Rocha </w:t>
      </w:r>
      <w:r w:rsidR="006E401F">
        <w:t xml:space="preserve">                                                                               Ciências Contábeis/</w:t>
      </w:r>
      <w:r w:rsidRPr="003106BC">
        <w:t>2412500000022</w:t>
      </w:r>
      <w:r w:rsidR="00381EFB" w:rsidRPr="00774A47">
        <w:tab/>
      </w:r>
      <w:r w:rsidR="00381EFB" w:rsidRPr="00774A47">
        <w:tab/>
      </w:r>
      <w:r w:rsidR="00381EFB" w:rsidRPr="00774A47">
        <w:tab/>
      </w:r>
      <w:r w:rsidR="00381EFB" w:rsidRPr="00774A47">
        <w:tab/>
      </w:r>
      <w:r w:rsidR="00381EFB" w:rsidRPr="00774A47">
        <w:tab/>
      </w:r>
    </w:p>
    <w:p w14:paraId="64502879" w14:textId="073D0D79" w:rsidR="00381EFB" w:rsidRPr="00774A47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PROFESSOR</w:t>
      </w:r>
      <w:r>
        <w:rPr>
          <w:b/>
          <w:bCs/>
        </w:rPr>
        <w:t xml:space="preserve"> (A)</w:t>
      </w:r>
      <w:r w:rsidR="00381EFB" w:rsidRPr="00774A47">
        <w:rPr>
          <w:b/>
          <w:bCs/>
        </w:rPr>
        <w:t xml:space="preserve"> </w:t>
      </w:r>
      <w:r>
        <w:rPr>
          <w:b/>
          <w:bCs/>
        </w:rPr>
        <w:t>ARTICULADOR (A) (orientador (a))</w:t>
      </w:r>
      <w:r w:rsidR="00381EFB" w:rsidRPr="00774A47">
        <w:t xml:space="preserve">: </w:t>
      </w:r>
      <w:r w:rsidR="003106BC">
        <w:t>Victor Rabelo Brito</w:t>
      </w:r>
    </w:p>
    <w:p w14:paraId="722D982C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A33D79A" w14:textId="4C3A9B18" w:rsidR="00381EFB" w:rsidRPr="001153F4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INSTITUIÇÃO PARCEIRA:</w:t>
      </w:r>
      <w:r w:rsidR="003106BC">
        <w:rPr>
          <w:b/>
          <w:bCs/>
        </w:rPr>
        <w:t xml:space="preserve"> Master Churras</w:t>
      </w:r>
    </w:p>
    <w:p w14:paraId="11E32676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247257A" w14:textId="396770C3" w:rsidR="00381EFB" w:rsidRPr="001153F4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PÚBLICO-ALVO:</w:t>
      </w:r>
      <w:r w:rsidR="003106BC">
        <w:rPr>
          <w:b/>
          <w:bCs/>
        </w:rPr>
        <w:t xml:space="preserve"> </w:t>
      </w:r>
      <w:r w:rsidR="00B35D74">
        <w:rPr>
          <w:b/>
          <w:bCs/>
        </w:rPr>
        <w:t xml:space="preserve">Empreendedores, </w:t>
      </w:r>
      <w:proofErr w:type="spellStart"/>
      <w:r w:rsidR="00B35D74">
        <w:rPr>
          <w:b/>
          <w:bCs/>
        </w:rPr>
        <w:t>MEIs</w:t>
      </w:r>
      <w:proofErr w:type="spellEnd"/>
      <w:r w:rsidR="00B35D74">
        <w:rPr>
          <w:b/>
          <w:bCs/>
        </w:rPr>
        <w:t xml:space="preserve"> e empresários</w:t>
      </w:r>
      <w:r w:rsidR="00F32373">
        <w:rPr>
          <w:b/>
          <w:bCs/>
        </w:rPr>
        <w:t xml:space="preserve"> iniciantes do ramo alimentício</w:t>
      </w:r>
    </w:p>
    <w:p w14:paraId="0E75A465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2307FD2" w14:textId="1D3777D8" w:rsidR="001153F4" w:rsidRPr="00774A47" w:rsidRDefault="001153F4" w:rsidP="0011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lastRenderedPageBreak/>
        <w:t>RESUMO</w:t>
      </w:r>
      <w:r w:rsidR="00B35D74">
        <w:rPr>
          <w:b/>
          <w:bCs/>
        </w:rPr>
        <w:t xml:space="preserve">: </w:t>
      </w:r>
      <w:r w:rsidR="00B35D74" w:rsidRPr="00F07492">
        <w:rPr>
          <w:color w:val="0D0D0D"/>
          <w:highlight w:val="white"/>
        </w:rPr>
        <w:t>A organização financeira desenvolvida tem como objetivo ampliar e desenvolver de forma fácil e eficaz uma visão com mais clareza sobre os movimentos de entradas, saídas, lucros ou prejuízos, auxiliando com o desenvolvimento de planilhas</w:t>
      </w:r>
      <w:r w:rsidR="00B35D74">
        <w:rPr>
          <w:color w:val="0D0D0D"/>
        </w:rPr>
        <w:t>.</w:t>
      </w:r>
    </w:p>
    <w:p w14:paraId="29A47FEB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26CC320A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2A8710B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13056A72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1D15AC7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7945A15" w14:textId="576C835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RESULTADOS</w:t>
      </w:r>
      <w:r>
        <w:rPr>
          <w:b/>
          <w:bCs/>
        </w:rPr>
        <w:t xml:space="preserve"> ESPERADOS</w:t>
      </w:r>
      <w:r w:rsidR="00B35D74">
        <w:rPr>
          <w:b/>
          <w:bCs/>
        </w:rPr>
        <w:t>:</w:t>
      </w:r>
      <w:r w:rsidR="00B35D74" w:rsidRPr="00B35D74">
        <w:rPr>
          <w:bCs/>
        </w:rPr>
        <w:t xml:space="preserve"> Definição do Custo da Mercadoria Vendida e a visua</w:t>
      </w:r>
      <w:r w:rsidR="00B60AA0">
        <w:rPr>
          <w:bCs/>
        </w:rPr>
        <w:t>lização geral de custo e gastos.</w:t>
      </w:r>
    </w:p>
    <w:p w14:paraId="4150D702" w14:textId="63D41413" w:rsidR="00381EFB" w:rsidRDefault="00B35D7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rFonts w:ascii="Verdana" w:hAnsi="Verdana" w:cs="Tahoma"/>
          <w:color w:val="000000"/>
          <w:lang w:eastAsia="pt-BR"/>
        </w:rPr>
        <w:t>Não houve necessidade de uso de recurso financeiro. Foi utilizado o recurso online para as planilhas elaboradas</w:t>
      </w:r>
      <w:r w:rsidR="00B60AA0">
        <w:rPr>
          <w:rFonts w:ascii="Verdana" w:hAnsi="Verdana" w:cs="Tahoma"/>
          <w:color w:val="000000"/>
          <w:lang w:eastAsia="pt-BR"/>
        </w:rPr>
        <w:t>.</w:t>
      </w:r>
    </w:p>
    <w:p w14:paraId="5555397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418AB751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1A7688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E61F58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F15513A" w14:textId="260C4E7F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47A4A">
        <w:rPr>
          <w:rFonts w:ascii="Verdana" w:hAnsi="Verdana" w:cs="Tahoma"/>
          <w:color w:val="000000"/>
          <w:lang w:eastAsia="pt-BR"/>
        </w:rPr>
        <w:t>Quantidade de beneficiários</w:t>
      </w:r>
      <w:r w:rsidR="001153F4">
        <w:rPr>
          <w:rFonts w:ascii="Verdana" w:hAnsi="Verdana" w:cs="Tahoma"/>
          <w:color w:val="000000"/>
          <w:lang w:eastAsia="pt-BR"/>
        </w:rPr>
        <w:t xml:space="preserve"> (estimativa)</w:t>
      </w:r>
      <w:r w:rsidR="00B35D74">
        <w:rPr>
          <w:rFonts w:ascii="Verdana" w:hAnsi="Verdana" w:cs="Tahoma"/>
          <w:color w:val="000000"/>
          <w:lang w:eastAsia="pt-BR"/>
        </w:rPr>
        <w:t>: 2 empresários (sócios da empresa parceira do projeto)</w:t>
      </w:r>
    </w:p>
    <w:p w14:paraId="4FD9F5D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77B96AD5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1F4467E4" w14:textId="77777777" w:rsidR="00381EFB" w:rsidRPr="00774A47" w:rsidRDefault="00381EFB" w:rsidP="00381EFB">
      <w:pPr>
        <w:spacing w:line="360" w:lineRule="auto"/>
        <w:rPr>
          <w:b/>
          <w:bCs/>
        </w:rPr>
      </w:pPr>
      <w:r w:rsidRPr="00774A47">
        <w:rPr>
          <w:b/>
          <w:bCs/>
        </w:rPr>
        <w:t>Observações:</w:t>
      </w:r>
    </w:p>
    <w:p w14:paraId="1E5248B5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5BC080B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298D61FE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8B9CE6C" w14:textId="77777777" w:rsidR="00381EFB" w:rsidRDefault="00381EFB" w:rsidP="00897537">
      <w:pPr>
        <w:spacing w:before="120" w:line="360" w:lineRule="auto"/>
        <w:rPr>
          <w:b/>
          <w:bCs/>
        </w:rPr>
      </w:pPr>
      <w:r w:rsidRPr="00774A47">
        <w:rPr>
          <w:b/>
          <w:bCs/>
        </w:rPr>
        <w:t>ANEXOS AO RELATÓRIO:</w:t>
      </w:r>
    </w:p>
    <w:p w14:paraId="0840698B" w14:textId="09A27EDE" w:rsidR="00B35D74" w:rsidRDefault="00172F5A" w:rsidP="00897537">
      <w:pPr>
        <w:spacing w:before="120" w:line="360" w:lineRule="auto"/>
        <w:rPr>
          <w:b/>
          <w:bCs/>
        </w:rPr>
      </w:pPr>
      <w:hyperlink r:id="rId8" w:anchor="gid=0" w:history="1">
        <w:r w:rsidR="00B35D74" w:rsidRPr="00740E88">
          <w:rPr>
            <w:rStyle w:val="Hyperlink"/>
            <w:b/>
            <w:bCs/>
          </w:rPr>
          <w:t>https://docs.google.com/spreadsheets/d/1yw2XFJZpg1iujYM20hUa1izxunBfeJ0G3nZjgIAGa-s/edit#gid=0</w:t>
        </w:r>
      </w:hyperlink>
      <w:r w:rsidR="00B35D74">
        <w:rPr>
          <w:b/>
          <w:bCs/>
        </w:rPr>
        <w:t xml:space="preserve"> </w:t>
      </w:r>
    </w:p>
    <w:p w14:paraId="3B3102F7" w14:textId="0B35A86B" w:rsidR="00381EFB" w:rsidRDefault="00381EFB" w:rsidP="00381EFB">
      <w:pPr>
        <w:spacing w:line="360" w:lineRule="auto"/>
        <w:rPr>
          <w:i/>
        </w:rPr>
      </w:pPr>
    </w:p>
    <w:p w14:paraId="07D1DB6C" w14:textId="3C8BF7C7" w:rsidR="00381EFB" w:rsidRDefault="00B35D74" w:rsidP="00381EFB">
      <w:pPr>
        <w:spacing w:line="360" w:lineRule="auto"/>
        <w:rPr>
          <w:i/>
        </w:rPr>
      </w:pPr>
      <w:r>
        <w:rPr>
          <w:i/>
        </w:rPr>
        <w:lastRenderedPageBreak/>
        <w:t>Planilha para cálculo de CMV e controle financeiro com exemplos e fórmulas, elaborada pela equipe;</w:t>
      </w:r>
    </w:p>
    <w:p w14:paraId="2224FE86" w14:textId="77777777" w:rsidR="00B35D74" w:rsidRDefault="00B35D74" w:rsidP="00381EFB">
      <w:pPr>
        <w:spacing w:line="360" w:lineRule="auto"/>
        <w:rPr>
          <w:i/>
        </w:rPr>
      </w:pPr>
    </w:p>
    <w:p w14:paraId="1B46BA75" w14:textId="77777777" w:rsidR="00897537" w:rsidRDefault="00897537" w:rsidP="00381EFB">
      <w:pPr>
        <w:spacing w:line="360" w:lineRule="auto"/>
        <w:rPr>
          <w:i/>
        </w:rPr>
      </w:pPr>
    </w:p>
    <w:p w14:paraId="37CE0BF6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76AD9DC7" w14:textId="77777777" w:rsidR="00381EFB" w:rsidRPr="00460596" w:rsidRDefault="00381EFB" w:rsidP="00381EFB">
      <w:pPr>
        <w:spacing w:line="360" w:lineRule="auto"/>
      </w:pPr>
      <w:r>
        <w:t xml:space="preserve">                </w:t>
      </w:r>
      <w:proofErr w:type="gramStart"/>
      <w:r w:rsidRPr="00460596">
        <w:t>Professor(</w:t>
      </w:r>
      <w:proofErr w:type="gramEnd"/>
      <w:r w:rsidRPr="00460596">
        <w:t xml:space="preserve">a) </w:t>
      </w:r>
      <w:r>
        <w:t>articulador</w:t>
      </w:r>
      <w:r w:rsidRPr="00460596">
        <w:t>(a)</w:t>
      </w:r>
    </w:p>
    <w:p w14:paraId="7D8ACB15" w14:textId="77777777" w:rsidR="00381EFB" w:rsidRDefault="00381EFB" w:rsidP="00381EFB">
      <w:pPr>
        <w:spacing w:line="360" w:lineRule="auto"/>
      </w:pPr>
      <w:r>
        <w:t xml:space="preserve">                              </w:t>
      </w:r>
    </w:p>
    <w:p w14:paraId="39951D31" w14:textId="77777777" w:rsidR="00381EFB" w:rsidRPr="00460596" w:rsidRDefault="00381EFB" w:rsidP="00381EFB">
      <w:pPr>
        <w:spacing w:line="360" w:lineRule="auto"/>
      </w:pPr>
    </w:p>
    <w:p w14:paraId="288DB493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5FFBAA7E" w14:textId="0A71FF35" w:rsidR="00381EFB" w:rsidRDefault="00381EFB" w:rsidP="002E3515">
      <w:pPr>
        <w:spacing w:line="360" w:lineRule="auto"/>
      </w:pPr>
      <w:r>
        <w:t xml:space="preserve">                </w:t>
      </w:r>
      <w:proofErr w:type="gramStart"/>
      <w:r>
        <w:t>Coordenador(</w:t>
      </w:r>
      <w:proofErr w:type="gramEnd"/>
      <w:r>
        <w:t xml:space="preserve">a) de </w:t>
      </w:r>
      <w:r w:rsidR="001E7776">
        <w:t>Curso</w:t>
      </w:r>
    </w:p>
    <w:p w14:paraId="52583D3D" w14:textId="77777777" w:rsidR="00C05FCD" w:rsidRDefault="00C05FCD" w:rsidP="002E3515">
      <w:pPr>
        <w:spacing w:line="360" w:lineRule="auto"/>
      </w:pPr>
    </w:p>
    <w:p w14:paraId="54C8A061" w14:textId="049AD9D8" w:rsidR="00381EFB" w:rsidRDefault="00381EFB" w:rsidP="003D3913">
      <w:pPr>
        <w:jc w:val="center"/>
        <w:rPr>
          <w:sz w:val="18"/>
          <w:szCs w:val="18"/>
        </w:rPr>
      </w:pPr>
    </w:p>
    <w:p w14:paraId="43A3F7F4" w14:textId="046C263C" w:rsidR="005231F4" w:rsidRDefault="005231F4" w:rsidP="003D3913">
      <w:pPr>
        <w:jc w:val="center"/>
        <w:rPr>
          <w:sz w:val="18"/>
          <w:szCs w:val="18"/>
        </w:rPr>
      </w:pPr>
    </w:p>
    <w:p w14:paraId="52EEEC5B" w14:textId="77777777" w:rsidR="005231F4" w:rsidRDefault="005231F4" w:rsidP="005231F4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76DBCECD" w14:textId="3F3D5112" w:rsidR="005231F4" w:rsidRPr="00460596" w:rsidRDefault="005231F4" w:rsidP="005231F4">
      <w:pPr>
        <w:spacing w:line="360" w:lineRule="auto"/>
      </w:pPr>
      <w:r>
        <w:t xml:space="preserve">                </w:t>
      </w:r>
      <w:proofErr w:type="gramStart"/>
      <w:r>
        <w:t>Coordenador(</w:t>
      </w:r>
      <w:proofErr w:type="gramEnd"/>
      <w:r>
        <w:t xml:space="preserve">a) de Extensão              </w:t>
      </w:r>
    </w:p>
    <w:p w14:paraId="44037010" w14:textId="02148A6F" w:rsidR="005231F4" w:rsidRDefault="005231F4" w:rsidP="005231F4">
      <w:pPr>
        <w:tabs>
          <w:tab w:val="right" w:pos="9614"/>
        </w:tabs>
        <w:spacing w:line="360" w:lineRule="auto"/>
      </w:pPr>
      <w:r>
        <w:tab/>
      </w:r>
    </w:p>
    <w:sectPr w:rsidR="005231F4" w:rsidSect="007B6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2F03F" w14:textId="77777777" w:rsidR="00172F5A" w:rsidRDefault="00172F5A">
      <w:r>
        <w:separator/>
      </w:r>
    </w:p>
  </w:endnote>
  <w:endnote w:type="continuationSeparator" w:id="0">
    <w:p w14:paraId="2D8C3F4F" w14:textId="77777777" w:rsidR="00172F5A" w:rsidRDefault="0017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287D" w14:textId="77777777" w:rsidR="00A2367D" w:rsidRDefault="00A23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4C39AA9" w14:textId="5692D380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53">
          <w:rPr>
            <w:noProof/>
          </w:rPr>
          <w:t>1</w:t>
        </w:r>
        <w:r>
          <w:fldChar w:fldCharType="end"/>
        </w:r>
        <w:r w:rsidR="001153F4">
          <w:t>/</w:t>
        </w:r>
        <w:r w:rsidR="005D6FA9">
          <w:t>2</w:t>
        </w:r>
      </w:p>
    </w:sdtContent>
  </w:sdt>
  <w:p w14:paraId="7F110C46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51E2" w14:textId="77777777" w:rsidR="00A2367D" w:rsidRDefault="00A23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02B8" w14:textId="77777777" w:rsidR="00172F5A" w:rsidRDefault="00172F5A">
      <w:r>
        <w:separator/>
      </w:r>
    </w:p>
  </w:footnote>
  <w:footnote w:type="continuationSeparator" w:id="0">
    <w:p w14:paraId="69524944" w14:textId="77777777" w:rsidR="00172F5A" w:rsidRDefault="0017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58C" w14:textId="77777777" w:rsidR="00A2367D" w:rsidRDefault="00A23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5B7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55457" wp14:editId="47B1843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FE5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1C8A4187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7F00A8BD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598E" w14:textId="77777777" w:rsidR="00A2367D" w:rsidRDefault="00A2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045D"/>
    <w:rsid w:val="0015673C"/>
    <w:rsid w:val="001608EC"/>
    <w:rsid w:val="00163CC7"/>
    <w:rsid w:val="001720FC"/>
    <w:rsid w:val="00172F5A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648F"/>
    <w:rsid w:val="001D707A"/>
    <w:rsid w:val="001E1B84"/>
    <w:rsid w:val="001E64BB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55D7A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515"/>
    <w:rsid w:val="002F101B"/>
    <w:rsid w:val="002F1041"/>
    <w:rsid w:val="002F5454"/>
    <w:rsid w:val="00300D4A"/>
    <w:rsid w:val="00305748"/>
    <w:rsid w:val="00307FAC"/>
    <w:rsid w:val="003106BC"/>
    <w:rsid w:val="00326214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1CB9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01E4B"/>
    <w:rsid w:val="004227C5"/>
    <w:rsid w:val="0042368B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31F4"/>
    <w:rsid w:val="0052476A"/>
    <w:rsid w:val="00526EED"/>
    <w:rsid w:val="00527B2B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D6FA9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01F"/>
    <w:rsid w:val="006E4C74"/>
    <w:rsid w:val="006E6550"/>
    <w:rsid w:val="006F36A5"/>
    <w:rsid w:val="006F5C8A"/>
    <w:rsid w:val="006F6BF7"/>
    <w:rsid w:val="00714333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2A44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137D"/>
    <w:rsid w:val="008353DD"/>
    <w:rsid w:val="00840BEB"/>
    <w:rsid w:val="0084134E"/>
    <w:rsid w:val="008503F2"/>
    <w:rsid w:val="008820B5"/>
    <w:rsid w:val="00883CA0"/>
    <w:rsid w:val="00897537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2EE0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2367D"/>
    <w:rsid w:val="00A34DAB"/>
    <w:rsid w:val="00A35696"/>
    <w:rsid w:val="00A36622"/>
    <w:rsid w:val="00A373A7"/>
    <w:rsid w:val="00A40A53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5D74"/>
    <w:rsid w:val="00B37330"/>
    <w:rsid w:val="00B456D8"/>
    <w:rsid w:val="00B53FC0"/>
    <w:rsid w:val="00B55B22"/>
    <w:rsid w:val="00B568BC"/>
    <w:rsid w:val="00B601E5"/>
    <w:rsid w:val="00B60AA0"/>
    <w:rsid w:val="00B61E18"/>
    <w:rsid w:val="00B64835"/>
    <w:rsid w:val="00B7321E"/>
    <w:rsid w:val="00B73E54"/>
    <w:rsid w:val="00B81E78"/>
    <w:rsid w:val="00B8224D"/>
    <w:rsid w:val="00B86B2A"/>
    <w:rsid w:val="00B86C98"/>
    <w:rsid w:val="00B958FC"/>
    <w:rsid w:val="00B96D40"/>
    <w:rsid w:val="00B97869"/>
    <w:rsid w:val="00BC04B3"/>
    <w:rsid w:val="00BC74DA"/>
    <w:rsid w:val="00BE6101"/>
    <w:rsid w:val="00BE7834"/>
    <w:rsid w:val="00BF05FC"/>
    <w:rsid w:val="00C05FC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A71D9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E1A"/>
    <w:rsid w:val="00E83761"/>
    <w:rsid w:val="00E838B0"/>
    <w:rsid w:val="00E875E4"/>
    <w:rsid w:val="00E902AD"/>
    <w:rsid w:val="00E97DE1"/>
    <w:rsid w:val="00EA1579"/>
    <w:rsid w:val="00EA42F3"/>
    <w:rsid w:val="00EB0531"/>
    <w:rsid w:val="00ED0310"/>
    <w:rsid w:val="00ED059B"/>
    <w:rsid w:val="00ED07C5"/>
    <w:rsid w:val="00EF017E"/>
    <w:rsid w:val="00EF70A5"/>
    <w:rsid w:val="00F036FB"/>
    <w:rsid w:val="00F06DDF"/>
    <w:rsid w:val="00F25880"/>
    <w:rsid w:val="00F25E58"/>
    <w:rsid w:val="00F3000F"/>
    <w:rsid w:val="00F32373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1D03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A544"/>
  <w15:docId w15:val="{70506C40-12F4-44C7-8FA2-0D08A68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w2XFJZpg1iujYM20hUa1izxunBfeJ0G3nZjgIAGa-s/ed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2763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Lilian</dc:creator>
  <cp:lastModifiedBy>Victor</cp:lastModifiedBy>
  <cp:revision>7</cp:revision>
  <cp:lastPrinted>2022-11-22T14:39:00Z</cp:lastPrinted>
  <dcterms:created xsi:type="dcterms:W3CDTF">2024-06-07T12:39:00Z</dcterms:created>
  <dcterms:modified xsi:type="dcterms:W3CDTF">2024-06-21T19:23:00Z</dcterms:modified>
</cp:coreProperties>
</file>