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2B4447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30841343"/>
      <w:bookmarkStart w:id="1" w:name="_GoBack"/>
      <w:bookmarkEnd w:id="0"/>
      <w:bookmarkEnd w:id="1"/>
    </w:p>
    <w:p w14:paraId="61E72B43" w14:textId="1645DA92" w:rsidR="00FB3FC0" w:rsidRPr="00330192" w:rsidRDefault="00380040" w:rsidP="00FB3FC0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 w:rsidR="00BB1D5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ATIVIDADES – </w:t>
      </w:r>
      <w:bookmarkStart w:id="2" w:name="_Hlk135086308"/>
      <w:r>
        <w:rPr>
          <w:rFonts w:ascii="Arial" w:hAnsi="Arial" w:cs="Arial"/>
          <w:b/>
        </w:rPr>
        <w:t>Fase</w:t>
      </w:r>
      <w:r w:rsidR="00337576">
        <w:rPr>
          <w:rFonts w:ascii="Arial" w:hAnsi="Arial" w:cs="Arial"/>
          <w:b/>
        </w:rPr>
        <w:t>(</w:t>
      </w:r>
      <w:r w:rsidR="0074787A">
        <w:rPr>
          <w:rFonts w:ascii="Arial" w:hAnsi="Arial" w:cs="Arial"/>
          <w:b/>
        </w:rPr>
        <w:t>s</w:t>
      </w:r>
      <w:r w:rsidR="0033757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</w:t>
      </w:r>
      <w:r w:rsidR="00337576">
        <w:rPr>
          <w:rFonts w:ascii="Arial" w:hAnsi="Arial" w:cs="Arial"/>
          <w:b/>
        </w:rPr>
        <w:t>(</w:t>
      </w:r>
      <w:r w:rsidR="001C53CF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>) Preparo   (</w:t>
      </w:r>
      <w:r w:rsidR="00C613DB">
        <w:rPr>
          <w:rFonts w:ascii="Arial" w:hAnsi="Arial" w:cs="Arial"/>
          <w:b/>
        </w:rPr>
        <w:t>x</w:t>
      </w:r>
      <w:r w:rsidR="00337576">
        <w:rPr>
          <w:rFonts w:ascii="Arial" w:hAnsi="Arial" w:cs="Arial"/>
          <w:b/>
        </w:rPr>
        <w:t xml:space="preserve">) </w:t>
      </w:r>
      <w:r w:rsidR="00B97B51">
        <w:rPr>
          <w:rFonts w:ascii="Arial" w:hAnsi="Arial" w:cs="Arial"/>
          <w:b/>
        </w:rPr>
        <w:t>Integração</w:t>
      </w:r>
      <w:r w:rsidR="00337576">
        <w:rPr>
          <w:rFonts w:ascii="Arial" w:hAnsi="Arial" w:cs="Arial"/>
          <w:b/>
        </w:rPr>
        <w:t xml:space="preserve">    (    ) </w:t>
      </w:r>
      <w:r w:rsidR="0074787A">
        <w:rPr>
          <w:rFonts w:ascii="Arial" w:hAnsi="Arial" w:cs="Arial"/>
          <w:b/>
        </w:rPr>
        <w:t>Socialização</w:t>
      </w:r>
      <w:bookmarkEnd w:id="2"/>
    </w:p>
    <w:p w14:paraId="7C739083" w14:textId="77777777" w:rsidR="00FB3FC0" w:rsidRDefault="00FB3FC0" w:rsidP="00FB3FC0">
      <w:pPr>
        <w:ind w:left="2832" w:firstLine="1134"/>
        <w:jc w:val="both"/>
        <w:rPr>
          <w:rFonts w:ascii="Arial" w:hAnsi="Arial" w:cs="Arial"/>
          <w:b/>
          <w:i/>
        </w:rPr>
      </w:pPr>
    </w:p>
    <w:p w14:paraId="0B1E4346" w14:textId="1D533384" w:rsidR="00FB3FC0" w:rsidRPr="00330192" w:rsidRDefault="00FB3FC0" w:rsidP="00BB1D5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380040" w:rsidRPr="00380040" w14:paraId="459E642A" w14:textId="77777777" w:rsidTr="00380040">
        <w:tc>
          <w:tcPr>
            <w:tcW w:w="4802" w:type="dxa"/>
          </w:tcPr>
          <w:p w14:paraId="3653E24D" w14:textId="231AA63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4802" w:type="dxa"/>
          </w:tcPr>
          <w:p w14:paraId="4B1D7F03" w14:textId="473184FD" w:rsidR="00380040" w:rsidRPr="00380040" w:rsidRDefault="004129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Gestão Financeira</w:t>
            </w:r>
            <w:r w:rsidR="00C613DB">
              <w:rPr>
                <w:rFonts w:ascii="Arial" w:hAnsi="Arial" w:cs="Arial"/>
                <w:bCs/>
                <w:sz w:val="22"/>
                <w:szCs w:val="22"/>
              </w:rPr>
              <w:t>/Ciências Contábeis</w:t>
            </w:r>
          </w:p>
        </w:tc>
      </w:tr>
      <w:tr w:rsidR="00380040" w:rsidRPr="00380040" w14:paraId="5D142B6A" w14:textId="77777777" w:rsidTr="00380040">
        <w:tc>
          <w:tcPr>
            <w:tcW w:w="4802" w:type="dxa"/>
          </w:tcPr>
          <w:p w14:paraId="6875836F" w14:textId="633C3CCA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802" w:type="dxa"/>
          </w:tcPr>
          <w:p w14:paraId="7F4033E7" w14:textId="1ED08D30" w:rsidR="00380040" w:rsidRPr="00380040" w:rsidRDefault="004129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Prática Contábil</w:t>
            </w:r>
            <w:r w:rsidR="00C613DB">
              <w:rPr>
                <w:rFonts w:ascii="Arial" w:hAnsi="Arial" w:cs="Arial"/>
                <w:color w:val="000000"/>
                <w:sz w:val="28"/>
                <w:szCs w:val="28"/>
              </w:rPr>
              <w:t xml:space="preserve">-Financeira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II</w:t>
            </w:r>
          </w:p>
        </w:tc>
      </w:tr>
      <w:tr w:rsidR="00380040" w:rsidRPr="00380040" w14:paraId="72710163" w14:textId="77777777" w:rsidTr="00380040">
        <w:tc>
          <w:tcPr>
            <w:tcW w:w="4802" w:type="dxa"/>
          </w:tcPr>
          <w:p w14:paraId="38532EFC" w14:textId="259C6263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PERÍODO DA TURMA</w:t>
            </w:r>
          </w:p>
        </w:tc>
        <w:tc>
          <w:tcPr>
            <w:tcW w:w="4802" w:type="dxa"/>
          </w:tcPr>
          <w:p w14:paraId="6A3E4885" w14:textId="72669845" w:rsidR="00380040" w:rsidRPr="00380040" w:rsidRDefault="00C613DB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4º período</w:t>
            </w:r>
          </w:p>
        </w:tc>
      </w:tr>
      <w:tr w:rsidR="00380040" w:rsidRPr="00380040" w14:paraId="746FE820" w14:textId="77777777" w:rsidTr="00380040">
        <w:tc>
          <w:tcPr>
            <w:tcW w:w="4802" w:type="dxa"/>
          </w:tcPr>
          <w:p w14:paraId="69D25D25" w14:textId="54B76AD8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380040">
              <w:rPr>
                <w:rFonts w:ascii="Arial" w:hAnsi="Arial" w:cs="Arial"/>
                <w:b/>
                <w:sz w:val="22"/>
                <w:szCs w:val="22"/>
              </w:rPr>
              <w:t xml:space="preserve"> ARTICULADOR</w:t>
            </w:r>
            <w:r w:rsidR="00A141E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4802" w:type="dxa"/>
          </w:tcPr>
          <w:p w14:paraId="464C33E6" w14:textId="3D754EF7" w:rsidR="00380040" w:rsidRPr="00380040" w:rsidRDefault="004129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Vi</w:t>
            </w:r>
            <w:r w:rsidR="00C613DB"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tor Rab</w:t>
            </w:r>
            <w:r w:rsidR="00C613DB"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lo</w:t>
            </w:r>
            <w:r w:rsidR="00C613DB">
              <w:rPr>
                <w:rFonts w:ascii="Arial" w:hAnsi="Arial" w:cs="Arial"/>
                <w:color w:val="000000"/>
                <w:sz w:val="28"/>
                <w:szCs w:val="28"/>
              </w:rPr>
              <w:t xml:space="preserve"> Brito</w:t>
            </w:r>
          </w:p>
        </w:tc>
      </w:tr>
      <w:tr w:rsidR="00E770E5" w:rsidRPr="00380040" w14:paraId="061727F3" w14:textId="77777777" w:rsidTr="00380040">
        <w:tc>
          <w:tcPr>
            <w:tcW w:w="4802" w:type="dxa"/>
          </w:tcPr>
          <w:p w14:paraId="057A3F2C" w14:textId="77777777" w:rsidR="00E770E5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ALUNOS ENVOLVIDOS</w:t>
            </w:r>
          </w:p>
          <w:p w14:paraId="4A357012" w14:textId="3DD62CD0" w:rsidR="00E770E5" w:rsidRPr="00380040" w:rsidRDefault="00E770E5" w:rsidP="00E770E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3CF">
              <w:rPr>
                <w:rFonts w:ascii="Arial" w:hAnsi="Arial" w:cs="Arial"/>
                <w:b/>
                <w:sz w:val="18"/>
                <w:szCs w:val="18"/>
              </w:rPr>
              <w:t>(ANEXO – Lista com nomes)</w:t>
            </w:r>
          </w:p>
        </w:tc>
        <w:tc>
          <w:tcPr>
            <w:tcW w:w="4802" w:type="dxa"/>
          </w:tcPr>
          <w:p w14:paraId="7F193BC6" w14:textId="1B1C7070" w:rsidR="00E770E5" w:rsidRPr="0074787A" w:rsidRDefault="00412952" w:rsidP="00E770E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80040" w:rsidRPr="00380040" w14:paraId="49442827" w14:textId="77777777" w:rsidTr="00380040">
        <w:tc>
          <w:tcPr>
            <w:tcW w:w="4802" w:type="dxa"/>
          </w:tcPr>
          <w:p w14:paraId="04291135" w14:textId="77E98C17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4802" w:type="dxa"/>
          </w:tcPr>
          <w:p w14:paraId="3685E237" w14:textId="5A96FDE5" w:rsidR="0074787A" w:rsidRPr="0074787A" w:rsidRDefault="00C613DB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Consultoria sobre pagamento da taxa do MEI, controle de estoques, controle financeiro, precificação do serviço</w:t>
            </w:r>
          </w:p>
        </w:tc>
      </w:tr>
      <w:tr w:rsidR="00380040" w:rsidRPr="00380040" w14:paraId="4A0FDA8B" w14:textId="77777777" w:rsidTr="00380040">
        <w:tc>
          <w:tcPr>
            <w:tcW w:w="4802" w:type="dxa"/>
          </w:tcPr>
          <w:p w14:paraId="56C547A5" w14:textId="3118EF22" w:rsidR="00380040" w:rsidRPr="00380040" w:rsidRDefault="00380040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04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802" w:type="dxa"/>
          </w:tcPr>
          <w:p w14:paraId="695A58DC" w14:textId="08DFECAB" w:rsidR="00380040" w:rsidRPr="00380040" w:rsidRDefault="00C613DB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25/05 – 10/06/2024</w:t>
            </w:r>
          </w:p>
        </w:tc>
      </w:tr>
      <w:tr w:rsidR="00B97B51" w:rsidRPr="00380040" w14:paraId="1BF770F0" w14:textId="77777777" w:rsidTr="00380040">
        <w:tc>
          <w:tcPr>
            <w:tcW w:w="4802" w:type="dxa"/>
          </w:tcPr>
          <w:p w14:paraId="4F24B837" w14:textId="23F24C03" w:rsidR="00B97B51" w:rsidRPr="00380040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802" w:type="dxa"/>
          </w:tcPr>
          <w:p w14:paraId="4EBBF6CA" w14:textId="165EE5A1" w:rsidR="00B97B51" w:rsidRPr="00380040" w:rsidRDefault="00FF229F" w:rsidP="00CE73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Brasília - DF</w:t>
            </w:r>
          </w:p>
        </w:tc>
      </w:tr>
      <w:tr w:rsidR="00B97B51" w:rsidRPr="00380040" w14:paraId="0E7D2106" w14:textId="77777777" w:rsidTr="00380040">
        <w:tc>
          <w:tcPr>
            <w:tcW w:w="4802" w:type="dxa"/>
          </w:tcPr>
          <w:p w14:paraId="48022F2C" w14:textId="66AA9E63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DURAÇAO DA ATIVIDADE</w:t>
            </w:r>
          </w:p>
        </w:tc>
        <w:tc>
          <w:tcPr>
            <w:tcW w:w="4802" w:type="dxa"/>
          </w:tcPr>
          <w:p w14:paraId="16D89948" w14:textId="1801F66E" w:rsidR="00B97B51" w:rsidRDefault="00412952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semanas</w:t>
            </w:r>
          </w:p>
        </w:tc>
      </w:tr>
      <w:tr w:rsidR="00B97B51" w:rsidRPr="00380040" w14:paraId="6160E06E" w14:textId="77777777" w:rsidTr="00380040">
        <w:tc>
          <w:tcPr>
            <w:tcW w:w="4802" w:type="dxa"/>
          </w:tcPr>
          <w:p w14:paraId="51620B5B" w14:textId="3DD87047" w:rsidR="00B97B51" w:rsidRDefault="00B97B51" w:rsidP="006813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PÚBLICO ES</w:t>
            </w:r>
            <w:r w:rsidR="0074787A">
              <w:rPr>
                <w:rFonts w:ascii="Arial" w:hAnsi="Arial" w:cs="Arial"/>
                <w:b/>
                <w:sz w:val="22"/>
                <w:szCs w:val="22"/>
              </w:rPr>
              <w:t>TIMADO</w:t>
            </w:r>
          </w:p>
        </w:tc>
        <w:tc>
          <w:tcPr>
            <w:tcW w:w="4802" w:type="dxa"/>
          </w:tcPr>
          <w:p w14:paraId="395A89AF" w14:textId="11870ACE" w:rsidR="00B97B51" w:rsidRDefault="00274286" w:rsidP="0068131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SUELI DE DEUS SALES DA SILVA</w:t>
            </w:r>
          </w:p>
        </w:tc>
      </w:tr>
    </w:tbl>
    <w:p w14:paraId="23079385" w14:textId="77777777" w:rsidR="00FB3FC0" w:rsidRDefault="00FB3FC0" w:rsidP="007B667F">
      <w:pPr>
        <w:jc w:val="center"/>
        <w:rPr>
          <w:rFonts w:ascii="Arial" w:hAnsi="Arial" w:cs="Arial"/>
          <w:b/>
          <w:sz w:val="20"/>
          <w:szCs w:val="20"/>
        </w:rPr>
      </w:pPr>
    </w:p>
    <w:p w14:paraId="66A5E062" w14:textId="77777777" w:rsidR="00380040" w:rsidRPr="00681313" w:rsidRDefault="00380040" w:rsidP="007B667F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681313">
        <w:rPr>
          <w:b/>
          <w:bCs/>
          <w:szCs w:val="24"/>
        </w:rPr>
        <w:t>FOTOS</w:t>
      </w:r>
    </w:p>
    <w:p w14:paraId="18CEA716" w14:textId="36372166" w:rsidR="00231866" w:rsidRPr="00460F29" w:rsidRDefault="00AB7AF8" w:rsidP="007B667F">
      <w:pPr>
        <w:pStyle w:val="Rodap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szCs w:val="24"/>
        </w:rPr>
        <w:t xml:space="preserve">     </w:t>
      </w:r>
      <w:r w:rsidRPr="00460F29">
        <w:rPr>
          <w:sz w:val="20"/>
        </w:rPr>
        <w:t xml:space="preserve">      </w:t>
      </w:r>
    </w:p>
    <w:p w14:paraId="23D75DFE" w14:textId="15109C98" w:rsidR="00686FB7" w:rsidRDefault="00686FB7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9542B1E" w14:textId="1FCBD4B3" w:rsidR="00CC2203" w:rsidRDefault="00FF229F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noProof/>
          <w:bdr w:val="none" w:sz="0" w:space="0" w:color="auto" w:frame="1"/>
          <w:lang w:eastAsia="pt-BR"/>
        </w:rPr>
        <w:drawing>
          <wp:inline distT="0" distB="0" distL="0" distR="0" wp14:anchorId="1D795622" wp14:editId="0563E14B">
            <wp:extent cx="3923665" cy="3457386"/>
            <wp:effectExtent l="0" t="0" r="635" b="0"/>
            <wp:docPr id="2" name="Imagem 2" descr="Tela de computador com foto de homem e mulher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09" cy="34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387A" w14:textId="70CA858C" w:rsidR="00CC2203" w:rsidRDefault="00CC2203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F2CF6EF" w14:textId="77777777" w:rsidR="00CC2203" w:rsidRPr="0006352C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 w:rsidRPr="0006352C">
        <w:rPr>
          <w:b/>
          <w:bCs/>
          <w:szCs w:val="24"/>
        </w:rPr>
        <w:lastRenderedPageBreak/>
        <w:t>ANEXO</w:t>
      </w:r>
    </w:p>
    <w:p w14:paraId="3B09F52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080FD50F" w14:textId="77777777" w:rsidR="00CC2203" w:rsidRDefault="00CC2203" w:rsidP="00CC2203">
      <w:pPr>
        <w:pStyle w:val="Rodap"/>
        <w:tabs>
          <w:tab w:val="clear" w:pos="4419"/>
          <w:tab w:val="clear" w:pos="8838"/>
        </w:tabs>
        <w:jc w:val="center"/>
        <w:rPr>
          <w:b/>
          <w:bCs/>
          <w:sz w:val="18"/>
          <w:szCs w:val="18"/>
        </w:rPr>
      </w:pPr>
    </w:p>
    <w:p w14:paraId="16C0C234" w14:textId="77777777" w:rsidR="00CC2203" w:rsidRDefault="00CC2203" w:rsidP="00CC220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ALUNOS ENVOLVIDOS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2"/>
        <w:gridCol w:w="4802"/>
      </w:tblGrid>
      <w:tr w:rsidR="00CC2203" w14:paraId="1D897917" w14:textId="77777777" w:rsidTr="0009034F">
        <w:tc>
          <w:tcPr>
            <w:tcW w:w="4802" w:type="dxa"/>
            <w:shd w:val="clear" w:color="auto" w:fill="F2F2F2" w:themeFill="background1" w:themeFillShade="F2"/>
          </w:tcPr>
          <w:p w14:paraId="69B2DEB6" w14:textId="77777777" w:rsidR="00CC2203" w:rsidRDefault="00CC2203" w:rsidP="000903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OME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14:paraId="0E16D8D7" w14:textId="77777777" w:rsidR="00CC2203" w:rsidRDefault="00CC2203" w:rsidP="000903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CC2203" w14:paraId="02057FB5" w14:textId="77777777" w:rsidTr="0009034F">
        <w:tc>
          <w:tcPr>
            <w:tcW w:w="4802" w:type="dxa"/>
          </w:tcPr>
          <w:p w14:paraId="3DF717AF" w14:textId="484AC7B8" w:rsidR="00CC2203" w:rsidRPr="009621D4" w:rsidRDefault="001C53CF" w:rsidP="001C53C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Luísa Raquel Rocha Sales</w:t>
            </w:r>
          </w:p>
        </w:tc>
        <w:tc>
          <w:tcPr>
            <w:tcW w:w="4802" w:type="dxa"/>
          </w:tcPr>
          <w:p w14:paraId="126E514B" w14:textId="77777777" w:rsidR="001C53CF" w:rsidRDefault="001C53CF" w:rsidP="001C53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</w:pPr>
          </w:p>
          <w:p w14:paraId="4B54747B" w14:textId="2D3158DA" w:rsidR="00CC2203" w:rsidRPr="009621D4" w:rsidRDefault="001C53CF" w:rsidP="001C53C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53CF"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  <w:t>2412500000045</w:t>
            </w:r>
          </w:p>
        </w:tc>
      </w:tr>
      <w:tr w:rsidR="00CC2203" w14:paraId="23D35521" w14:textId="77777777" w:rsidTr="0009034F">
        <w:tc>
          <w:tcPr>
            <w:tcW w:w="4802" w:type="dxa"/>
          </w:tcPr>
          <w:p w14:paraId="2801013F" w14:textId="44CD7A3F" w:rsidR="00CC2203" w:rsidRPr="009621D4" w:rsidRDefault="001C53CF" w:rsidP="001C53C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Pamela Tamahara Rosa F. J.</w:t>
            </w:r>
          </w:p>
        </w:tc>
        <w:tc>
          <w:tcPr>
            <w:tcW w:w="4802" w:type="dxa"/>
          </w:tcPr>
          <w:p w14:paraId="49999419" w14:textId="32A7BD51" w:rsidR="00CC2203" w:rsidRPr="009621D4" w:rsidRDefault="001C53CF" w:rsidP="001C53C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2410940000022</w:t>
            </w:r>
          </w:p>
        </w:tc>
      </w:tr>
      <w:tr w:rsidR="00CC2203" w14:paraId="7969D732" w14:textId="77777777" w:rsidTr="0009034F">
        <w:tc>
          <w:tcPr>
            <w:tcW w:w="4802" w:type="dxa"/>
          </w:tcPr>
          <w:p w14:paraId="7D75A8DA" w14:textId="779A1DF4" w:rsidR="00CC2203" w:rsidRPr="009621D4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25DBB98B" w14:textId="76B0CC4A" w:rsidR="00CC2203" w:rsidRPr="009621D4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40711B82" w14:textId="77777777" w:rsidTr="0009034F">
        <w:tc>
          <w:tcPr>
            <w:tcW w:w="4802" w:type="dxa"/>
          </w:tcPr>
          <w:p w14:paraId="6C7180DD" w14:textId="277A21ED" w:rsidR="00CC2203" w:rsidRPr="009621D4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5969871C" w14:textId="6E7C0935" w:rsidR="00CC2203" w:rsidRPr="009621D4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53B8D2D3" w14:textId="77777777" w:rsidTr="0009034F">
        <w:tc>
          <w:tcPr>
            <w:tcW w:w="4802" w:type="dxa"/>
          </w:tcPr>
          <w:p w14:paraId="4E391800" w14:textId="71EE3990" w:rsidR="00CC2203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7F5AA6AA" w14:textId="13745BB0" w:rsidR="00CC2203" w:rsidRDefault="00CC2203" w:rsidP="00CC2203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0BB9FC69" w14:textId="77777777" w:rsidTr="00CC2203">
        <w:tc>
          <w:tcPr>
            <w:tcW w:w="4802" w:type="dxa"/>
          </w:tcPr>
          <w:p w14:paraId="50E88A44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040D426D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2A5740ED" w14:textId="77777777" w:rsidTr="00CC2203">
        <w:tc>
          <w:tcPr>
            <w:tcW w:w="4802" w:type="dxa"/>
          </w:tcPr>
          <w:p w14:paraId="7914ED15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32D82D86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6624F76D" w14:textId="77777777" w:rsidTr="00CC2203">
        <w:tc>
          <w:tcPr>
            <w:tcW w:w="4802" w:type="dxa"/>
          </w:tcPr>
          <w:p w14:paraId="7062965E" w14:textId="77777777" w:rsidR="00CC2203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12F7EED" w14:textId="77777777" w:rsidR="00CC2203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10B856D9" w14:textId="77777777" w:rsidTr="00CC2203">
        <w:tc>
          <w:tcPr>
            <w:tcW w:w="4802" w:type="dxa"/>
          </w:tcPr>
          <w:p w14:paraId="33350CAE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5344143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2830AEF0" w14:textId="77777777" w:rsidTr="00CC2203">
        <w:tc>
          <w:tcPr>
            <w:tcW w:w="4802" w:type="dxa"/>
          </w:tcPr>
          <w:p w14:paraId="0AE87C75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3FB3BC5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56E6EE8B" w14:textId="77777777" w:rsidTr="00CC2203">
        <w:tc>
          <w:tcPr>
            <w:tcW w:w="4802" w:type="dxa"/>
          </w:tcPr>
          <w:p w14:paraId="6EB3F3C4" w14:textId="77777777" w:rsidR="00CC2203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089BAA75" w14:textId="77777777" w:rsidR="00CC2203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7194BFCE" w14:textId="77777777" w:rsidTr="00CC2203">
        <w:tc>
          <w:tcPr>
            <w:tcW w:w="4802" w:type="dxa"/>
          </w:tcPr>
          <w:p w14:paraId="745A327E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43501079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:rsidRPr="009621D4" w14:paraId="46C435F5" w14:textId="77777777" w:rsidTr="00CC2203">
        <w:tc>
          <w:tcPr>
            <w:tcW w:w="4802" w:type="dxa"/>
          </w:tcPr>
          <w:p w14:paraId="728F3778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7B4FFDB0" w14:textId="77777777" w:rsidR="00CC2203" w:rsidRPr="009621D4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203" w14:paraId="2BC8FF70" w14:textId="77777777" w:rsidTr="00CC2203">
        <w:tc>
          <w:tcPr>
            <w:tcW w:w="4802" w:type="dxa"/>
          </w:tcPr>
          <w:p w14:paraId="7056DCEE" w14:textId="77777777" w:rsidR="00CC2203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4F668A00" w14:textId="77777777" w:rsidR="00CC2203" w:rsidRDefault="00CC2203" w:rsidP="0009034F">
            <w:pPr>
              <w:spacing w:before="120" w:after="12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F6252A" w14:textId="77777777" w:rsidR="00CC2203" w:rsidRPr="005363EB" w:rsidRDefault="00CC2203" w:rsidP="00CC2203">
      <w:pPr>
        <w:pStyle w:val="Rodap"/>
        <w:tabs>
          <w:tab w:val="clear" w:pos="4419"/>
          <w:tab w:val="clear" w:pos="8838"/>
        </w:tabs>
        <w:jc w:val="both"/>
        <w:rPr>
          <w:b/>
          <w:bCs/>
          <w:sz w:val="18"/>
          <w:szCs w:val="18"/>
        </w:rPr>
      </w:pPr>
    </w:p>
    <w:p w14:paraId="68347302" w14:textId="63C6AE78" w:rsidR="00CC2203" w:rsidRDefault="00FF229F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noProof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1BD753E" wp14:editId="71B1A83A">
            <wp:simplePos x="0" y="0"/>
            <wp:positionH relativeFrom="margin">
              <wp:posOffset>657225</wp:posOffset>
            </wp:positionH>
            <wp:positionV relativeFrom="margin">
              <wp:posOffset>-1905</wp:posOffset>
            </wp:positionV>
            <wp:extent cx="4714875" cy="4867910"/>
            <wp:effectExtent l="0" t="0" r="9525" b="8890"/>
            <wp:wrapSquare wrapText="bothSides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02296" w14:textId="63DBAB08" w:rsidR="00FF229F" w:rsidRDefault="00FF229F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CDBBB96" w14:textId="7777777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C40022C" w14:textId="7777777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5A2E2872" w14:textId="7777777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4A25755" w14:textId="7777777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47AC7C2" w14:textId="7777777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7592853" w14:textId="7777777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F1224E0" w14:textId="478FA93D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D5C5FDA" w14:textId="0BD60E1B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DE7E878" w14:textId="34CE0216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E32CC33" w14:textId="5DD0A1EF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7E12CC3" w14:textId="047EEDA4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46F53EB" w14:textId="0DF31FB6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3144B94" w14:textId="7CA44B06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5DF125A" w14:textId="19CFD333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4E61076" w14:textId="19125CE8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7082E22E" w14:textId="682BFDDD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7AB6EA90" w14:textId="56518A00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1280D3A" w14:textId="48901AC6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B5FFA51" w14:textId="0C12CDD8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486F97D5" w14:textId="7C20A15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0ADA7414" w14:textId="79A3E546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F9FAF9C" w14:textId="4C20ACD7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C93A4A6" w14:textId="67204766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C5FFEC0" w14:textId="69BCFEC3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2867814" w14:textId="26F33D2E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C7EC708" w14:textId="3CFC930E" w:rsidR="00752776" w:rsidRDefault="00752776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noProof/>
          <w:bdr w:val="none" w:sz="0" w:space="0" w:color="auto" w:frame="1"/>
          <w:lang w:eastAsia="pt-BR"/>
        </w:rPr>
        <w:drawing>
          <wp:inline distT="0" distB="0" distL="0" distR="0" wp14:anchorId="14263602" wp14:editId="753CEA7C">
            <wp:extent cx="5731510" cy="3168015"/>
            <wp:effectExtent l="0" t="0" r="2540" b="0"/>
            <wp:docPr id="8" name="Imagem 8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F3AE" w14:textId="4D662BF5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6C51A1BD" w14:textId="77777777" w:rsidR="00E569FE" w:rsidRDefault="00E569FE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13E02040" w14:textId="77777777" w:rsidR="00E569FE" w:rsidRDefault="00E569FE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09FDC6DC" w14:textId="1841EF13" w:rsidR="00E569FE" w:rsidRDefault="00E569FE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anchor distT="0" distB="0" distL="114300" distR="114300" simplePos="0" relativeHeight="251671552" behindDoc="1" locked="0" layoutInCell="1" allowOverlap="1" wp14:anchorId="347D6BBE" wp14:editId="57550234">
            <wp:simplePos x="0" y="0"/>
            <wp:positionH relativeFrom="margin">
              <wp:posOffset>0</wp:posOffset>
            </wp:positionH>
            <wp:positionV relativeFrom="margin">
              <wp:posOffset>3669030</wp:posOffset>
            </wp:positionV>
            <wp:extent cx="600075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ight>
            <wp:docPr id="6" name="Imagem 6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anchor distT="0" distB="0" distL="114300" distR="114300" simplePos="0" relativeHeight="251669504" behindDoc="0" locked="0" layoutInCell="1" allowOverlap="1" wp14:anchorId="45A400A6" wp14:editId="28E6E59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72225" cy="3248025"/>
            <wp:effectExtent l="0" t="0" r="9525" b="9525"/>
            <wp:wrapSquare wrapText="bothSides"/>
            <wp:docPr id="5" name="Imagem 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32B0D2" w14:textId="77777777" w:rsidR="00E569FE" w:rsidRDefault="00E569FE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3022CB0E" w14:textId="77777777" w:rsidR="00E569FE" w:rsidRDefault="00E569FE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06DFAD66" w14:textId="77777777" w:rsidR="00E569FE" w:rsidRDefault="00E569FE" w:rsidP="0079794D">
      <w:pPr>
        <w:pStyle w:val="Rodap"/>
        <w:tabs>
          <w:tab w:val="clear" w:pos="4419"/>
          <w:tab w:val="clear" w:pos="8838"/>
        </w:tabs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374DB11B" w14:textId="41C74830" w:rsidR="00E569FE" w:rsidRDefault="00E569FE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pt-BR"/>
        </w:rPr>
        <w:lastRenderedPageBreak/>
        <w:drawing>
          <wp:inline distT="0" distB="0" distL="0" distR="0" wp14:anchorId="14DEF67C" wp14:editId="77E9073B">
            <wp:extent cx="5731510" cy="3989070"/>
            <wp:effectExtent l="0" t="0" r="2540" b="0"/>
            <wp:docPr id="10" name="Imagem 10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DBEC" w14:textId="536C804B" w:rsidR="00E569FE" w:rsidRDefault="00E569FE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04829930" w14:textId="09877855" w:rsidR="0079794D" w:rsidRDefault="0079794D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inline distT="0" distB="0" distL="0" distR="0" wp14:anchorId="47116A9F" wp14:editId="78B2DDEB">
            <wp:extent cx="6104890" cy="3915410"/>
            <wp:effectExtent l="0" t="0" r="0" b="8890"/>
            <wp:docPr id="11" name="Imagem 1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365C" w14:textId="55C017E0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</w:p>
    <w:p w14:paraId="4560BEF2" w14:textId="657A67B4" w:rsidR="0079794D" w:rsidRDefault="0079794D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pt-BR"/>
        </w:rPr>
        <w:lastRenderedPageBreak/>
        <w:drawing>
          <wp:inline distT="0" distB="0" distL="0" distR="0" wp14:anchorId="430E2768" wp14:editId="4FAAC5FD">
            <wp:extent cx="5371465" cy="5241290"/>
            <wp:effectExtent l="0" t="0" r="635" b="0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00E5" w14:textId="4DC3DE33" w:rsidR="0009034F" w:rsidRDefault="0009034F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505B91F4" w14:textId="74A3A46B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5E57725" w14:textId="6AE88A4E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2E4581C7" w14:textId="5F571720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328233AE" w14:textId="62E335BB" w:rsidR="002704E1" w:rsidRDefault="002704E1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</w:p>
    <w:p w14:paraId="136D31F8" w14:textId="5C7D4FDF" w:rsidR="002704E1" w:rsidRDefault="002B3040" w:rsidP="004B49F0">
      <w:pPr>
        <w:pStyle w:val="Rodap"/>
        <w:tabs>
          <w:tab w:val="clear" w:pos="4419"/>
          <w:tab w:val="clear" w:pos="8838"/>
        </w:tabs>
        <w:jc w:val="center"/>
        <w:rPr>
          <w:b/>
          <w:bCs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3600" behindDoc="1" locked="0" layoutInCell="1" allowOverlap="1" wp14:anchorId="52A94A72" wp14:editId="2C356A65">
            <wp:simplePos x="0" y="0"/>
            <wp:positionH relativeFrom="column">
              <wp:posOffset>-446405</wp:posOffset>
            </wp:positionH>
            <wp:positionV relativeFrom="paragraph">
              <wp:posOffset>3870325</wp:posOffset>
            </wp:positionV>
            <wp:extent cx="6868795" cy="4067810"/>
            <wp:effectExtent l="0" t="0" r="8255" b="8890"/>
            <wp:wrapTight wrapText="bothSides">
              <wp:wrapPolygon edited="0">
                <wp:start x="0" y="0"/>
                <wp:lineTo x="0" y="21546"/>
                <wp:lineTo x="21566" y="21546"/>
                <wp:lineTo x="21566" y="0"/>
                <wp:lineTo x="0" y="0"/>
              </wp:wrapPolygon>
            </wp:wrapTight>
            <wp:docPr id="3" name="Imagem 3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42"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641A21A8" wp14:editId="41DE5422">
            <wp:simplePos x="0" y="0"/>
            <wp:positionH relativeFrom="column">
              <wp:posOffset>-446405</wp:posOffset>
            </wp:positionH>
            <wp:positionV relativeFrom="paragraph">
              <wp:posOffset>0</wp:posOffset>
            </wp:positionV>
            <wp:extent cx="6868795" cy="3743960"/>
            <wp:effectExtent l="0" t="0" r="8255" b="8890"/>
            <wp:wrapTight wrapText="bothSides">
              <wp:wrapPolygon edited="0">
                <wp:start x="0" y="0"/>
                <wp:lineTo x="0" y="21541"/>
                <wp:lineTo x="21566" y="21541"/>
                <wp:lineTo x="21566" y="0"/>
                <wp:lineTo x="0" y="0"/>
              </wp:wrapPolygon>
            </wp:wrapTight>
            <wp:docPr id="4" name="Imagem 4" descr="Interface gráfica do usuário, Aplicativo, Tabela, Exce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4E1" w:rsidSect="007B667F">
      <w:headerReference w:type="default" r:id="rId18"/>
      <w:footerReference w:type="default" r:id="rId19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5EA9" w14:textId="77777777" w:rsidR="00BA6532" w:rsidRDefault="00BA6532">
      <w:r>
        <w:separator/>
      </w:r>
    </w:p>
  </w:endnote>
  <w:endnote w:type="continuationSeparator" w:id="0">
    <w:p w14:paraId="17F19632" w14:textId="77777777" w:rsidR="00BA6532" w:rsidRDefault="00B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32412A6" w14:textId="02F4605E" w:rsidR="0009034F" w:rsidRDefault="000903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F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39EC3529" w14:textId="77777777" w:rsidR="0009034F" w:rsidRPr="006B7E1A" w:rsidRDefault="0009034F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6D5D" w14:textId="77777777" w:rsidR="00BA6532" w:rsidRDefault="00BA6532">
      <w:r>
        <w:separator/>
      </w:r>
    </w:p>
  </w:footnote>
  <w:footnote w:type="continuationSeparator" w:id="0">
    <w:p w14:paraId="042CBD24" w14:textId="77777777" w:rsidR="00BA6532" w:rsidRDefault="00B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6BC" w14:textId="77777777" w:rsidR="0009034F" w:rsidRDefault="0009034F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E7CFC5" wp14:editId="5B1A921B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84D3C" w14:textId="77777777" w:rsidR="0009034F" w:rsidRDefault="0009034F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7E07E90F" w14:textId="77777777" w:rsidR="0009034F" w:rsidRDefault="0009034F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1084E4CE" w14:textId="77777777" w:rsidR="0009034F" w:rsidRPr="00C65990" w:rsidRDefault="0009034F" w:rsidP="00C65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7"/>
  </w:num>
  <w:num w:numId="6">
    <w:abstractNumId w:val="10"/>
  </w:num>
  <w:num w:numId="7">
    <w:abstractNumId w:val="37"/>
  </w:num>
  <w:num w:numId="8">
    <w:abstractNumId w:val="27"/>
  </w:num>
  <w:num w:numId="9">
    <w:abstractNumId w:val="24"/>
  </w:num>
  <w:num w:numId="10">
    <w:abstractNumId w:val="33"/>
  </w:num>
  <w:num w:numId="11">
    <w:abstractNumId w:val="28"/>
  </w:num>
  <w:num w:numId="12">
    <w:abstractNumId w:val="3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39"/>
  </w:num>
  <w:num w:numId="18">
    <w:abstractNumId w:val="4"/>
  </w:num>
  <w:num w:numId="19">
    <w:abstractNumId w:val="12"/>
  </w:num>
  <w:num w:numId="20">
    <w:abstractNumId w:val="9"/>
  </w:num>
  <w:num w:numId="21">
    <w:abstractNumId w:val="30"/>
  </w:num>
  <w:num w:numId="22">
    <w:abstractNumId w:val="13"/>
  </w:num>
  <w:num w:numId="23">
    <w:abstractNumId w:val="17"/>
  </w:num>
  <w:num w:numId="24">
    <w:abstractNumId w:val="29"/>
  </w:num>
  <w:num w:numId="25">
    <w:abstractNumId w:val="38"/>
  </w:num>
  <w:num w:numId="26">
    <w:abstractNumId w:val="21"/>
  </w:num>
  <w:num w:numId="27">
    <w:abstractNumId w:val="3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14"/>
  </w:num>
  <w:num w:numId="33">
    <w:abstractNumId w:val="22"/>
  </w:num>
  <w:num w:numId="34">
    <w:abstractNumId w:val="31"/>
  </w:num>
  <w:num w:numId="35">
    <w:abstractNumId w:val="32"/>
  </w:num>
  <w:num w:numId="36">
    <w:abstractNumId w:val="26"/>
  </w:num>
  <w:num w:numId="37">
    <w:abstractNumId w:val="23"/>
  </w:num>
  <w:num w:numId="38">
    <w:abstractNumId w:val="1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072"/>
    <w:rsid w:val="00036465"/>
    <w:rsid w:val="0005066B"/>
    <w:rsid w:val="000510ED"/>
    <w:rsid w:val="000544D2"/>
    <w:rsid w:val="00057BC8"/>
    <w:rsid w:val="0006352C"/>
    <w:rsid w:val="00065016"/>
    <w:rsid w:val="0009034F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469B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7277"/>
    <w:rsid w:val="001C08B0"/>
    <w:rsid w:val="001C53CF"/>
    <w:rsid w:val="001D5EA2"/>
    <w:rsid w:val="001D707A"/>
    <w:rsid w:val="001E1B84"/>
    <w:rsid w:val="001E6E02"/>
    <w:rsid w:val="001E7776"/>
    <w:rsid w:val="001E7F81"/>
    <w:rsid w:val="00202315"/>
    <w:rsid w:val="00210CAC"/>
    <w:rsid w:val="00221265"/>
    <w:rsid w:val="00226D8D"/>
    <w:rsid w:val="00231866"/>
    <w:rsid w:val="00236F8A"/>
    <w:rsid w:val="00247FDD"/>
    <w:rsid w:val="00251599"/>
    <w:rsid w:val="00254F11"/>
    <w:rsid w:val="002704E1"/>
    <w:rsid w:val="0027270F"/>
    <w:rsid w:val="00274286"/>
    <w:rsid w:val="00277B6D"/>
    <w:rsid w:val="00282C9E"/>
    <w:rsid w:val="002845F3"/>
    <w:rsid w:val="00285142"/>
    <w:rsid w:val="002856AF"/>
    <w:rsid w:val="00286DBA"/>
    <w:rsid w:val="00291677"/>
    <w:rsid w:val="002930F0"/>
    <w:rsid w:val="00294ED0"/>
    <w:rsid w:val="002950C0"/>
    <w:rsid w:val="00295139"/>
    <w:rsid w:val="00295DB8"/>
    <w:rsid w:val="00297240"/>
    <w:rsid w:val="002A0028"/>
    <w:rsid w:val="002A3DEB"/>
    <w:rsid w:val="002A620D"/>
    <w:rsid w:val="002B1105"/>
    <w:rsid w:val="002B3040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2F75B0"/>
    <w:rsid w:val="00305748"/>
    <w:rsid w:val="00307FAC"/>
    <w:rsid w:val="00323A57"/>
    <w:rsid w:val="003310B5"/>
    <w:rsid w:val="00331676"/>
    <w:rsid w:val="00336504"/>
    <w:rsid w:val="00337576"/>
    <w:rsid w:val="00342C1F"/>
    <w:rsid w:val="003449D3"/>
    <w:rsid w:val="00356EC1"/>
    <w:rsid w:val="003753DD"/>
    <w:rsid w:val="00380040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2BE3"/>
    <w:rsid w:val="003F3020"/>
    <w:rsid w:val="00412952"/>
    <w:rsid w:val="00417812"/>
    <w:rsid w:val="004201FA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384D"/>
    <w:rsid w:val="00454BBE"/>
    <w:rsid w:val="00460F29"/>
    <w:rsid w:val="00465728"/>
    <w:rsid w:val="00467897"/>
    <w:rsid w:val="00474EF5"/>
    <w:rsid w:val="00491876"/>
    <w:rsid w:val="00495450"/>
    <w:rsid w:val="004A0989"/>
    <w:rsid w:val="004A5D06"/>
    <w:rsid w:val="004B49F0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9705D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13E0"/>
    <w:rsid w:val="00663EA8"/>
    <w:rsid w:val="00667DF2"/>
    <w:rsid w:val="00674857"/>
    <w:rsid w:val="00681313"/>
    <w:rsid w:val="00686FB7"/>
    <w:rsid w:val="00687852"/>
    <w:rsid w:val="006917CC"/>
    <w:rsid w:val="00695909"/>
    <w:rsid w:val="006974FA"/>
    <w:rsid w:val="006A4CF7"/>
    <w:rsid w:val="006A61FD"/>
    <w:rsid w:val="006B09D2"/>
    <w:rsid w:val="006B7E1A"/>
    <w:rsid w:val="006C2921"/>
    <w:rsid w:val="006D5404"/>
    <w:rsid w:val="006D7CE7"/>
    <w:rsid w:val="006E4C74"/>
    <w:rsid w:val="006E7F29"/>
    <w:rsid w:val="006F36A5"/>
    <w:rsid w:val="006F5C8A"/>
    <w:rsid w:val="006F6BF7"/>
    <w:rsid w:val="007039F2"/>
    <w:rsid w:val="00721FC2"/>
    <w:rsid w:val="00734D35"/>
    <w:rsid w:val="00737A0E"/>
    <w:rsid w:val="00737FE4"/>
    <w:rsid w:val="0074313E"/>
    <w:rsid w:val="00743DA5"/>
    <w:rsid w:val="007467F5"/>
    <w:rsid w:val="0074787A"/>
    <w:rsid w:val="00750D53"/>
    <w:rsid w:val="00750FFB"/>
    <w:rsid w:val="00752776"/>
    <w:rsid w:val="00753C48"/>
    <w:rsid w:val="00754028"/>
    <w:rsid w:val="007623B7"/>
    <w:rsid w:val="00762590"/>
    <w:rsid w:val="007643C9"/>
    <w:rsid w:val="007678DC"/>
    <w:rsid w:val="00773782"/>
    <w:rsid w:val="00775023"/>
    <w:rsid w:val="00781C1E"/>
    <w:rsid w:val="00787DBB"/>
    <w:rsid w:val="0079794D"/>
    <w:rsid w:val="007A0936"/>
    <w:rsid w:val="007A1510"/>
    <w:rsid w:val="007A309E"/>
    <w:rsid w:val="007A435A"/>
    <w:rsid w:val="007B667F"/>
    <w:rsid w:val="007B6A73"/>
    <w:rsid w:val="007C0CF6"/>
    <w:rsid w:val="007C27FC"/>
    <w:rsid w:val="007C4DA8"/>
    <w:rsid w:val="007E641B"/>
    <w:rsid w:val="008037CB"/>
    <w:rsid w:val="00805037"/>
    <w:rsid w:val="00805FB5"/>
    <w:rsid w:val="00807303"/>
    <w:rsid w:val="008135D3"/>
    <w:rsid w:val="008144FA"/>
    <w:rsid w:val="00820E5D"/>
    <w:rsid w:val="00826448"/>
    <w:rsid w:val="008353DD"/>
    <w:rsid w:val="00840BEB"/>
    <w:rsid w:val="0084134E"/>
    <w:rsid w:val="008503F2"/>
    <w:rsid w:val="00873359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92AA7"/>
    <w:rsid w:val="00994BF7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141E3"/>
    <w:rsid w:val="00A34DAB"/>
    <w:rsid w:val="00A35696"/>
    <w:rsid w:val="00A36622"/>
    <w:rsid w:val="00A373A7"/>
    <w:rsid w:val="00A421EE"/>
    <w:rsid w:val="00A5736E"/>
    <w:rsid w:val="00A735E1"/>
    <w:rsid w:val="00A75788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4C0B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97B51"/>
    <w:rsid w:val="00BA6532"/>
    <w:rsid w:val="00BB1D5E"/>
    <w:rsid w:val="00BC04B3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42ABC"/>
    <w:rsid w:val="00C51092"/>
    <w:rsid w:val="00C55437"/>
    <w:rsid w:val="00C613DB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2203"/>
    <w:rsid w:val="00CC316E"/>
    <w:rsid w:val="00CD4A46"/>
    <w:rsid w:val="00CE7349"/>
    <w:rsid w:val="00CE7A40"/>
    <w:rsid w:val="00CF74B7"/>
    <w:rsid w:val="00D0794C"/>
    <w:rsid w:val="00D216B0"/>
    <w:rsid w:val="00D3351C"/>
    <w:rsid w:val="00D33751"/>
    <w:rsid w:val="00D35B11"/>
    <w:rsid w:val="00D36C33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94674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569FE"/>
    <w:rsid w:val="00E65989"/>
    <w:rsid w:val="00E750DF"/>
    <w:rsid w:val="00E770E5"/>
    <w:rsid w:val="00E77E1A"/>
    <w:rsid w:val="00E838B0"/>
    <w:rsid w:val="00E875E4"/>
    <w:rsid w:val="00E902AD"/>
    <w:rsid w:val="00E97DE1"/>
    <w:rsid w:val="00EA1579"/>
    <w:rsid w:val="00EB0531"/>
    <w:rsid w:val="00EB566A"/>
    <w:rsid w:val="00EB7180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55CA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D0E"/>
    <w:rsid w:val="00FC6BEA"/>
    <w:rsid w:val="00FC7E46"/>
    <w:rsid w:val="00FE3245"/>
    <w:rsid w:val="00FE615D"/>
    <w:rsid w:val="00FE776F"/>
    <w:rsid w:val="00FF229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A0F9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elacomgrade">
    <w:name w:val="Table Grid"/>
    <w:basedOn w:val="Tabelanormal"/>
    <w:rsid w:val="0038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75A9-35E0-4851-8CF6-A07E864B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793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2</cp:revision>
  <cp:lastPrinted>2023-05-24T18:31:00Z</cp:lastPrinted>
  <dcterms:created xsi:type="dcterms:W3CDTF">2024-07-01T23:50:00Z</dcterms:created>
  <dcterms:modified xsi:type="dcterms:W3CDTF">2024-07-01T23:50:00Z</dcterms:modified>
</cp:coreProperties>
</file>