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DCCAFC" w14:textId="46E81BBD" w:rsidR="00381EFB" w:rsidRPr="00774A47" w:rsidRDefault="00381EFB" w:rsidP="00381EFB">
      <w:pPr>
        <w:spacing w:line="360" w:lineRule="auto"/>
      </w:pPr>
      <w:r w:rsidRPr="00DA4264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EF2B5BF" wp14:editId="604F8C03">
            <wp:simplePos x="0" y="0"/>
            <wp:positionH relativeFrom="margin">
              <wp:align>left</wp:align>
            </wp:positionH>
            <wp:positionV relativeFrom="paragraph">
              <wp:posOffset>236220</wp:posOffset>
            </wp:positionV>
            <wp:extent cx="1381125" cy="447675"/>
            <wp:effectExtent l="0" t="0" r="9525" b="9525"/>
            <wp:wrapTopAndBottom/>
            <wp:docPr id="2" name="Imagem 2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NOVO CENTRO UNIVERSITÁRIO\FINAL  VALE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3E4B6" w14:textId="77777777" w:rsidR="00381EFB" w:rsidRPr="00774A47" w:rsidRDefault="00381EFB" w:rsidP="00381EFB">
      <w:pPr>
        <w:framePr w:hSpace="141" w:wrap="around" w:vAnchor="text" w:hAnchor="margin" w:xAlign="center" w:y="-66"/>
        <w:jc w:val="center"/>
        <w:rPr>
          <w:b/>
        </w:rPr>
      </w:pPr>
      <w:r>
        <w:rPr>
          <w:b/>
        </w:rPr>
        <w:t>CENTRO UNIVERSITÁRIO PROCESSUS</w:t>
      </w:r>
    </w:p>
    <w:p w14:paraId="2549F8AE" w14:textId="77777777" w:rsidR="00381EFB" w:rsidRDefault="00381EFB" w:rsidP="00381EFB">
      <w:pPr>
        <w:framePr w:hSpace="141" w:wrap="around" w:vAnchor="text" w:hAnchor="margin" w:xAlign="center" w:y="-66"/>
        <w:jc w:val="center"/>
        <w:rPr>
          <w:b/>
        </w:rPr>
      </w:pPr>
      <w:r>
        <w:rPr>
          <w:b/>
        </w:rPr>
        <w:t>Prática Extensionista</w:t>
      </w:r>
    </w:p>
    <w:p w14:paraId="17FFAEF8" w14:textId="77777777" w:rsidR="00837E78" w:rsidRPr="00774A47" w:rsidRDefault="00837E78" w:rsidP="00E25779">
      <w:pPr>
        <w:framePr w:hSpace="141" w:wrap="around" w:vAnchor="text" w:hAnchor="margin" w:xAlign="center" w:y="-66"/>
        <w:rPr>
          <w:b/>
        </w:rPr>
      </w:pPr>
    </w:p>
    <w:p w14:paraId="21D5E788" w14:textId="544DD0C7" w:rsidR="00381EFB" w:rsidRPr="00774A47" w:rsidRDefault="00381EFB" w:rsidP="00381EFB">
      <w:pPr>
        <w:spacing w:line="360" w:lineRule="auto"/>
        <w:jc w:val="center"/>
        <w:rPr>
          <w:b/>
        </w:rPr>
      </w:pPr>
      <w:r w:rsidRPr="00B81E78">
        <w:rPr>
          <w:b/>
        </w:rPr>
        <w:t>RELATÓRIO FINAL</w:t>
      </w:r>
      <w:r>
        <w:rPr>
          <w:b/>
        </w:rPr>
        <w:t xml:space="preserve"> </w:t>
      </w:r>
      <w:r w:rsidR="007103C9">
        <w:rPr>
          <w:b/>
        </w:rPr>
        <w:t xml:space="preserve">– Primeiro Semestre de 2024 </w:t>
      </w:r>
    </w:p>
    <w:p w14:paraId="539FA16E" w14:textId="12236FE2" w:rsidR="001C2D19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CURSO</w:t>
      </w:r>
      <w:r w:rsidRPr="00774A47">
        <w:t xml:space="preserve">: </w:t>
      </w:r>
      <w:r w:rsidR="0016743C">
        <w:t xml:space="preserve"> </w:t>
      </w:r>
      <w:r w:rsidR="0016743C" w:rsidRPr="00DE6C1C">
        <w:rPr>
          <w:sz w:val="28"/>
          <w:szCs w:val="28"/>
        </w:rPr>
        <w:t>Ciências Contábeis</w:t>
      </w:r>
    </w:p>
    <w:p w14:paraId="203BA818" w14:textId="77777777" w:rsidR="002F008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774A47">
        <w:rPr>
          <w:b/>
          <w:bCs/>
        </w:rPr>
        <w:t>TÍTULO DO PROJETO</w:t>
      </w:r>
      <w:r>
        <w:rPr>
          <w:b/>
          <w:bCs/>
        </w:rPr>
        <w:t>/AÇÃO</w:t>
      </w:r>
      <w:r w:rsidRPr="00774A47">
        <w:rPr>
          <w:b/>
          <w:bCs/>
        </w:rPr>
        <w:t>:</w:t>
      </w:r>
    </w:p>
    <w:p w14:paraId="65910CF6" w14:textId="5603A72A" w:rsidR="00381EFB" w:rsidRPr="00774A47" w:rsidRDefault="0016743C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>
        <w:rPr>
          <w:b/>
          <w:bCs/>
        </w:rPr>
        <w:t>Levantamento Patrimonial de Bens e Imobilizados da Escola Nacional de Acupuntura - ENAC</w:t>
      </w:r>
    </w:p>
    <w:p w14:paraId="08AB31EE" w14:textId="76A854FA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PERÍODO DE EXECUÇÃO</w:t>
      </w:r>
      <w:r w:rsidRPr="00774A47">
        <w:t xml:space="preserve">: </w:t>
      </w:r>
    </w:p>
    <w:p w14:paraId="47E38E3C" w14:textId="77777777" w:rsidR="001C2D19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774A47">
        <w:rPr>
          <w:b/>
          <w:bCs/>
        </w:rPr>
        <w:t>Data Início:</w:t>
      </w:r>
      <w:r w:rsidRPr="00774A47">
        <w:t xml:space="preserve"> </w:t>
      </w:r>
      <w:r w:rsidR="0016743C">
        <w:t>01/03/2024</w:t>
      </w:r>
      <w:r w:rsidRPr="00774A47">
        <w:rPr>
          <w:b/>
          <w:bCs/>
        </w:rPr>
        <w:t xml:space="preserve">                                                                      </w:t>
      </w:r>
    </w:p>
    <w:p w14:paraId="763E2F60" w14:textId="741CBE9B" w:rsidR="001C2D19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Data Término:</w:t>
      </w:r>
      <w:r w:rsidRPr="00774A47">
        <w:t xml:space="preserve"> </w:t>
      </w:r>
      <w:r w:rsidR="0016743C">
        <w:t>29/06/2024</w:t>
      </w:r>
    </w:p>
    <w:p w14:paraId="6BA559A8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rPr>
          <w:b/>
          <w:bCs/>
        </w:rPr>
        <w:t>EQUIPE</w:t>
      </w:r>
      <w:r w:rsidRPr="00774A47">
        <w:t xml:space="preserve">: </w:t>
      </w:r>
    </w:p>
    <w:p w14:paraId="416D76C5" w14:textId="70B2C042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Nome completo</w:t>
      </w:r>
      <w:r w:rsidR="0016743C">
        <w:t>:</w:t>
      </w:r>
      <w:r w:rsidRPr="00774A47">
        <w:t xml:space="preserve">                                                                                   </w:t>
      </w:r>
      <w:r w:rsidR="0016743C">
        <w:t xml:space="preserve">              </w:t>
      </w:r>
      <w:r w:rsidRPr="00774A47">
        <w:t xml:space="preserve"> </w:t>
      </w:r>
      <w:r w:rsidRPr="00774A47">
        <w:rPr>
          <w:b/>
          <w:bCs/>
        </w:rPr>
        <w:t>Curso</w:t>
      </w:r>
      <w:r>
        <w:rPr>
          <w:b/>
          <w:bCs/>
        </w:rPr>
        <w:t>/matrícula</w:t>
      </w:r>
      <w:bookmarkStart w:id="0" w:name="_GoBack"/>
      <w:bookmarkEnd w:id="0"/>
      <w:r w:rsidR="0016743C">
        <w:t>:</w:t>
      </w:r>
    </w:p>
    <w:p w14:paraId="1F723D68" w14:textId="39A6CB66" w:rsidR="00381EFB" w:rsidRDefault="0016743C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Aline </w:t>
      </w:r>
      <w:proofErr w:type="spellStart"/>
      <w:r>
        <w:t>Náthaly</w:t>
      </w:r>
      <w:proofErr w:type="spellEnd"/>
      <w:r>
        <w:t xml:space="preserve"> de Melo Conceição                                    </w:t>
      </w:r>
      <w:r w:rsidR="00E05936">
        <w:t xml:space="preserve">           Ciências Contábeis/</w:t>
      </w:r>
      <w:r>
        <w:t>2222500000023</w:t>
      </w:r>
    </w:p>
    <w:p w14:paraId="7CAA9073" w14:textId="637C81F9" w:rsidR="00381EFB" w:rsidRDefault="0016743C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Célia Madalena Souza da Silva                                          </w:t>
      </w:r>
      <w:r w:rsidR="00E05936">
        <w:t xml:space="preserve">          Ciências Contábeis/</w:t>
      </w:r>
      <w:r>
        <w:t>2322500000032</w:t>
      </w:r>
    </w:p>
    <w:p w14:paraId="3019AEB5" w14:textId="42BF43A8" w:rsidR="00381EFB" w:rsidRPr="00774A47" w:rsidRDefault="0016743C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João Mauro Ramalho Parente Timbó                             </w:t>
      </w:r>
      <w:r w:rsidR="00E05936">
        <w:t xml:space="preserve">              Ciências Contábeis/</w:t>
      </w:r>
      <w:r>
        <w:t>2322500000015</w:t>
      </w:r>
      <w:r w:rsidR="00381EFB" w:rsidRPr="00774A47">
        <w:tab/>
      </w:r>
      <w:r w:rsidR="00381EFB" w:rsidRPr="00774A47">
        <w:tab/>
      </w:r>
      <w:r w:rsidR="00381EFB" w:rsidRPr="00774A47">
        <w:tab/>
      </w:r>
      <w:r w:rsidR="00381EFB" w:rsidRPr="00774A47">
        <w:tab/>
      </w:r>
      <w:r w:rsidR="00381EFB" w:rsidRPr="00774A47">
        <w:tab/>
      </w:r>
    </w:p>
    <w:p w14:paraId="64502879" w14:textId="77777777" w:rsidR="00381EFB" w:rsidRPr="00774A47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PROFESSOR</w:t>
      </w:r>
      <w:r>
        <w:rPr>
          <w:b/>
          <w:bCs/>
        </w:rPr>
        <w:t xml:space="preserve"> (A)</w:t>
      </w:r>
      <w:r w:rsidR="00381EFB" w:rsidRPr="00774A47">
        <w:rPr>
          <w:b/>
          <w:bCs/>
        </w:rPr>
        <w:t xml:space="preserve"> </w:t>
      </w:r>
      <w:r>
        <w:rPr>
          <w:b/>
          <w:bCs/>
        </w:rPr>
        <w:t>ARTICULADOR (A) (orientador (a))</w:t>
      </w:r>
      <w:r w:rsidR="00381EFB" w:rsidRPr="00774A47">
        <w:t xml:space="preserve">: </w:t>
      </w:r>
    </w:p>
    <w:p w14:paraId="722D982C" w14:textId="63242C36" w:rsidR="00381EFB" w:rsidRDefault="0016743C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>
        <w:t xml:space="preserve"> </w:t>
      </w:r>
      <w:r w:rsidRPr="00A3344D">
        <w:rPr>
          <w:sz w:val="28"/>
          <w:szCs w:val="28"/>
        </w:rPr>
        <w:t xml:space="preserve">Victor Rabelo Brito </w:t>
      </w:r>
    </w:p>
    <w:p w14:paraId="142220BC" w14:textId="77777777" w:rsidR="001C2D19" w:rsidRPr="00A3344D" w:rsidRDefault="001C2D19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</w:p>
    <w:p w14:paraId="72A65CFE" w14:textId="77777777" w:rsidR="001C2D19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1153F4">
        <w:rPr>
          <w:b/>
          <w:bCs/>
        </w:rPr>
        <w:t>INSTITUIÇÃO PARCEIRA:</w:t>
      </w:r>
      <w:r w:rsidR="00A3344D">
        <w:rPr>
          <w:b/>
          <w:bCs/>
        </w:rPr>
        <w:t xml:space="preserve"> </w:t>
      </w:r>
    </w:p>
    <w:p w14:paraId="11E32676" w14:textId="734A7342" w:rsidR="00381EFB" w:rsidRDefault="00A3344D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A3344D">
        <w:rPr>
          <w:b/>
          <w:bCs/>
          <w:sz w:val="28"/>
          <w:szCs w:val="28"/>
        </w:rPr>
        <w:t>Escola Nacional de Acupuntura – ENAC</w:t>
      </w:r>
    </w:p>
    <w:p w14:paraId="69EA2486" w14:textId="77777777" w:rsidR="00DE6C1C" w:rsidRPr="00DE6C1C" w:rsidRDefault="00DE6C1C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</w:p>
    <w:p w14:paraId="0E75A465" w14:textId="58C76913" w:rsidR="00381EFB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1153F4">
        <w:rPr>
          <w:b/>
          <w:bCs/>
        </w:rPr>
        <w:t>PÚBLICO-ALVO:</w:t>
      </w:r>
      <w:r w:rsidR="00A3344D">
        <w:rPr>
          <w:b/>
          <w:bCs/>
        </w:rPr>
        <w:t xml:space="preserve">  </w:t>
      </w:r>
      <w:r w:rsidR="00A3344D" w:rsidRPr="00A3344D">
        <w:t>Toda a equipe</w:t>
      </w:r>
      <w:r w:rsidR="00A3344D">
        <w:rPr>
          <w:b/>
          <w:bCs/>
        </w:rPr>
        <w:t xml:space="preserve"> </w:t>
      </w:r>
      <w:r w:rsidR="00A3344D" w:rsidRPr="00A3344D">
        <w:t>de gestão da ENAC</w:t>
      </w:r>
      <w:r w:rsidR="00A3344D">
        <w:rPr>
          <w:b/>
          <w:bCs/>
        </w:rPr>
        <w:t xml:space="preserve"> </w:t>
      </w:r>
    </w:p>
    <w:p w14:paraId="093629C5" w14:textId="77777777" w:rsidR="00DE6C1C" w:rsidRDefault="00DE6C1C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</w:p>
    <w:p w14:paraId="02C750EB" w14:textId="77777777" w:rsidR="001C2D19" w:rsidRDefault="001C2D19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</w:p>
    <w:p w14:paraId="1BD0F4AA" w14:textId="77777777" w:rsidR="001C2D19" w:rsidRPr="00DE6C1C" w:rsidRDefault="001C2D19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</w:p>
    <w:p w14:paraId="52307FD2" w14:textId="40CB2A77" w:rsidR="001153F4" w:rsidRPr="00774A47" w:rsidRDefault="001153F4" w:rsidP="0011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RESUMO</w:t>
      </w:r>
      <w:r w:rsidR="00A3344D">
        <w:rPr>
          <w:b/>
          <w:bCs/>
        </w:rPr>
        <w:t>:</w:t>
      </w:r>
    </w:p>
    <w:p w14:paraId="02A8710B" w14:textId="40150614" w:rsidR="00381EFB" w:rsidRDefault="00A3344D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lastRenderedPageBreak/>
        <w:t>Foi realizad</w:t>
      </w:r>
      <w:r w:rsidR="001F27B0">
        <w:t>a</w:t>
      </w:r>
      <w:r>
        <w:t xml:space="preserve"> uma contagem exata e detalhada de todos os bens da instituição, determinando valores atualizados para cada um, considerando a depreciação de acordo com a idade e estado de conservação do móvel. Estruturamos todas as informações coletadas em um formato acessível e gerenciável, utilizando uma planilha de Excel de fácil visualização e entendimento do público alvo. </w:t>
      </w:r>
    </w:p>
    <w:p w14:paraId="51D15AC7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75C319F3" w14:textId="77777777" w:rsidR="00DE6C1C" w:rsidRPr="00774A47" w:rsidRDefault="00DE6C1C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67945A15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RESULTADOS</w:t>
      </w:r>
      <w:r>
        <w:rPr>
          <w:b/>
          <w:bCs/>
        </w:rPr>
        <w:t xml:space="preserve"> ESPERADOS</w:t>
      </w:r>
    </w:p>
    <w:p w14:paraId="4FD9F5D9" w14:textId="0AF88B9E" w:rsidR="00381EFB" w:rsidRDefault="00DE6C1C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Esperamos que, por meio do trabalho realizado, possamos assegura</w:t>
      </w:r>
      <w:r w:rsidR="00386129">
        <w:t>r que o processo seja organizado e eficiente, garantindo uma boa gestão dos bens da Escola. Também almejamos que, por meio do treinamento fornecido, a gestão consiga manter todas as informações atualizadas na planilha. Além disso, buscamos fomentar a transparência e a responsabilidade na administração dos recursos, promovendo um ambiente de trabalho mais alinhado com os objetivos institucionais. Acreditamos que, com esses esforços, a Escola estará melhor equipada para atender às necessidades de seus alunos e funcionários, proporcionando um ambiente educacional de excelência.</w:t>
      </w:r>
    </w:p>
    <w:p w14:paraId="298D61FE" w14:textId="76029D16" w:rsidR="00381EFB" w:rsidRPr="00386129" w:rsidRDefault="00381EFB" w:rsidP="00386129">
      <w:pPr>
        <w:spacing w:line="360" w:lineRule="auto"/>
        <w:rPr>
          <w:b/>
          <w:bCs/>
        </w:rPr>
      </w:pPr>
    </w:p>
    <w:p w14:paraId="68B9CE6C" w14:textId="77777777" w:rsidR="00381EFB" w:rsidRPr="00774A47" w:rsidRDefault="00381EFB" w:rsidP="00897537">
      <w:pPr>
        <w:spacing w:before="120" w:line="360" w:lineRule="auto"/>
        <w:rPr>
          <w:b/>
          <w:bCs/>
        </w:rPr>
      </w:pPr>
      <w:r w:rsidRPr="00774A47">
        <w:rPr>
          <w:b/>
          <w:bCs/>
        </w:rPr>
        <w:t>ANEXOS AO RELATÓRIO:</w:t>
      </w:r>
    </w:p>
    <w:p w14:paraId="624B8FA0" w14:textId="244B1D33" w:rsidR="00381EFB" w:rsidRDefault="00386129" w:rsidP="00381EFB">
      <w:pPr>
        <w:spacing w:line="360" w:lineRule="auto"/>
        <w:rPr>
          <w:i/>
        </w:rPr>
      </w:pPr>
      <w:r>
        <w:rPr>
          <w:i/>
        </w:rPr>
        <w:t>Segue abaixo fotos do dia da visita na Escola Nacional de Acupuntura</w:t>
      </w:r>
      <w:r w:rsidR="00933A05">
        <w:rPr>
          <w:i/>
        </w:rPr>
        <w:t xml:space="preserve">: </w:t>
      </w:r>
    </w:p>
    <w:p w14:paraId="112803E5" w14:textId="1E81960A" w:rsidR="00933A05" w:rsidRDefault="00933A05" w:rsidP="00381EFB">
      <w:pPr>
        <w:spacing w:line="360" w:lineRule="auto"/>
        <w:rPr>
          <w:i/>
        </w:rPr>
      </w:pPr>
      <w:r>
        <w:rPr>
          <w:i/>
          <w:noProof/>
          <w:lang w:eastAsia="pt-BR"/>
        </w:rPr>
        <w:drawing>
          <wp:inline distT="0" distB="0" distL="0" distR="0" wp14:anchorId="6C65BEAB" wp14:editId="2809BB17">
            <wp:extent cx="3419475" cy="2572610"/>
            <wp:effectExtent l="0" t="0" r="0" b="0"/>
            <wp:docPr id="694044292" name="Imagem 1" descr="Pessoas em pé posando para fo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044292" name="Imagem 1" descr="Pessoas em pé posando para fot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491" cy="259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1356A" w14:textId="7384AE38" w:rsidR="00933A05" w:rsidRDefault="00933A05" w:rsidP="00381EFB">
      <w:pPr>
        <w:spacing w:line="360" w:lineRule="auto"/>
        <w:rPr>
          <w:i/>
        </w:rPr>
      </w:pPr>
      <w:r>
        <w:rPr>
          <w:i/>
          <w:noProof/>
          <w:lang w:eastAsia="pt-BR"/>
        </w:rPr>
        <w:lastRenderedPageBreak/>
        <w:drawing>
          <wp:inline distT="0" distB="0" distL="0" distR="0" wp14:anchorId="441C84E4" wp14:editId="3F07C47D">
            <wp:extent cx="3405674" cy="2562225"/>
            <wp:effectExtent l="0" t="0" r="4445" b="0"/>
            <wp:docPr id="1218597561" name="Imagem 2" descr="Pessoas sentadas ao redor de mesa com computador e cadei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597561" name="Imagem 2" descr="Pessoas sentadas ao redor de mesa com computador e cadeira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92" cy="258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9EFC9" w14:textId="0E8A75AF" w:rsidR="00933A05" w:rsidRDefault="00933A05" w:rsidP="00381EFB">
      <w:pPr>
        <w:spacing w:line="360" w:lineRule="auto"/>
        <w:rPr>
          <w:i/>
        </w:rPr>
      </w:pPr>
    </w:p>
    <w:p w14:paraId="0FB0A74F" w14:textId="77777777" w:rsidR="00933A05" w:rsidRDefault="00933A05" w:rsidP="00381EFB">
      <w:pPr>
        <w:spacing w:line="360" w:lineRule="auto"/>
        <w:rPr>
          <w:i/>
        </w:rPr>
      </w:pPr>
    </w:p>
    <w:p w14:paraId="6BAEC594" w14:textId="3EB59D64" w:rsidR="00933A05" w:rsidRDefault="00933A05" w:rsidP="00381EFB">
      <w:pPr>
        <w:spacing w:line="360" w:lineRule="auto"/>
        <w:rPr>
          <w:i/>
        </w:rPr>
      </w:pPr>
      <w:r>
        <w:rPr>
          <w:i/>
          <w:noProof/>
          <w:lang w:eastAsia="pt-BR"/>
        </w:rPr>
        <w:drawing>
          <wp:inline distT="0" distB="0" distL="0" distR="0" wp14:anchorId="5863CF82" wp14:editId="1C7E9430">
            <wp:extent cx="3835088" cy="4752692"/>
            <wp:effectExtent l="0" t="0" r="0" b="0"/>
            <wp:docPr id="503403071" name="Imagem 3" descr="Grupo de pessoas em pé posando para fo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403071" name="Imagem 3" descr="Grupo de pessoas em pé posando para foto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414" cy="480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68F0E" w14:textId="77777777" w:rsidR="00933A05" w:rsidRDefault="00933A05" w:rsidP="00381EFB">
      <w:pPr>
        <w:spacing w:line="360" w:lineRule="auto"/>
        <w:rPr>
          <w:i/>
        </w:rPr>
      </w:pPr>
    </w:p>
    <w:p w14:paraId="08DE5837" w14:textId="77777777" w:rsidR="00933A05" w:rsidRDefault="00933A05" w:rsidP="00381EFB">
      <w:pPr>
        <w:spacing w:line="360" w:lineRule="auto"/>
        <w:rPr>
          <w:i/>
        </w:rPr>
      </w:pPr>
    </w:p>
    <w:p w14:paraId="6273D535" w14:textId="77777777" w:rsidR="00933A05" w:rsidRDefault="00933A05" w:rsidP="00381EFB">
      <w:pPr>
        <w:spacing w:line="360" w:lineRule="auto"/>
        <w:rPr>
          <w:i/>
        </w:rPr>
      </w:pPr>
    </w:p>
    <w:p w14:paraId="37CE0BF6" w14:textId="5CE39B1B" w:rsidR="00381EFB" w:rsidRDefault="00933A05" w:rsidP="00381EFB">
      <w:pPr>
        <w:spacing w:line="360" w:lineRule="auto"/>
        <w:rPr>
          <w:i/>
        </w:rPr>
      </w:pPr>
      <w:r>
        <w:rPr>
          <w:i/>
        </w:rPr>
        <w:t xml:space="preserve">                </w:t>
      </w:r>
    </w:p>
    <w:p w14:paraId="76AD9DC7" w14:textId="6A9E7B0D" w:rsidR="00381EFB" w:rsidRPr="00460596" w:rsidRDefault="00381EFB" w:rsidP="00381EFB">
      <w:pPr>
        <w:spacing w:line="360" w:lineRule="auto"/>
      </w:pPr>
      <w:r w:rsidRPr="001C2D19">
        <w:rPr>
          <w:b/>
          <w:bCs/>
        </w:rPr>
        <w:t xml:space="preserve">                Professor(a) articulador(a)</w:t>
      </w:r>
      <w:r w:rsidR="00933A05" w:rsidRPr="001C2D19">
        <w:rPr>
          <w:b/>
          <w:bCs/>
        </w:rPr>
        <w:t>:</w:t>
      </w:r>
      <w:r w:rsidR="00933A05">
        <w:t xml:space="preserve"> </w:t>
      </w:r>
      <w:r w:rsidR="00933A05">
        <w:rPr>
          <w:i/>
        </w:rPr>
        <w:t xml:space="preserve"> Victor Rabelo Brito</w:t>
      </w:r>
    </w:p>
    <w:p w14:paraId="39951D31" w14:textId="484F395C" w:rsidR="00381EFB" w:rsidRDefault="00381EFB" w:rsidP="00381EFB">
      <w:pPr>
        <w:spacing w:line="360" w:lineRule="auto"/>
      </w:pPr>
      <w:r>
        <w:t xml:space="preserve">                              </w:t>
      </w:r>
    </w:p>
    <w:p w14:paraId="5FFBAA7E" w14:textId="00DF14C6" w:rsidR="00381EFB" w:rsidRDefault="00933A05" w:rsidP="002E3515">
      <w:pPr>
        <w:spacing w:line="360" w:lineRule="auto"/>
      </w:pPr>
      <w:r>
        <w:t xml:space="preserve">              </w:t>
      </w:r>
      <w:r w:rsidR="00381EFB">
        <w:t xml:space="preserve"> </w:t>
      </w:r>
      <w:r w:rsidR="00381EFB" w:rsidRPr="001C2D19">
        <w:rPr>
          <w:b/>
          <w:bCs/>
        </w:rPr>
        <w:t xml:space="preserve">Coordenador(a) de </w:t>
      </w:r>
      <w:r w:rsidR="001E7776" w:rsidRPr="001C2D19">
        <w:rPr>
          <w:b/>
          <w:bCs/>
        </w:rPr>
        <w:t>Curso</w:t>
      </w:r>
      <w:r w:rsidRPr="001C2D19">
        <w:rPr>
          <w:b/>
          <w:bCs/>
        </w:rPr>
        <w:t>:</w:t>
      </w:r>
      <w:r>
        <w:t xml:space="preserve"> João Gonçalves                </w:t>
      </w:r>
    </w:p>
    <w:p w14:paraId="44037010" w14:textId="02148A6F" w:rsidR="005231F4" w:rsidRDefault="005231F4" w:rsidP="005231F4">
      <w:pPr>
        <w:tabs>
          <w:tab w:val="right" w:pos="9614"/>
        </w:tabs>
        <w:spacing w:line="360" w:lineRule="auto"/>
      </w:pPr>
      <w:r>
        <w:tab/>
      </w:r>
    </w:p>
    <w:sectPr w:rsidR="005231F4" w:rsidSect="007B66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6C53E" w14:textId="77777777" w:rsidR="007F6DF9" w:rsidRDefault="007F6DF9">
      <w:r>
        <w:separator/>
      </w:r>
    </w:p>
  </w:endnote>
  <w:endnote w:type="continuationSeparator" w:id="0">
    <w:p w14:paraId="2EDA4FA6" w14:textId="77777777" w:rsidR="007F6DF9" w:rsidRDefault="007F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287D" w14:textId="77777777" w:rsidR="00A2367D" w:rsidRDefault="00A236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003047"/>
      <w:docPartObj>
        <w:docPartGallery w:val="Page Numbers (Bottom of Page)"/>
        <w:docPartUnique/>
      </w:docPartObj>
    </w:sdtPr>
    <w:sdtEndPr/>
    <w:sdtContent>
      <w:p w14:paraId="24C39AA9" w14:textId="6A2C495C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2B2">
          <w:rPr>
            <w:noProof/>
          </w:rPr>
          <w:t>4</w:t>
        </w:r>
        <w:r>
          <w:fldChar w:fldCharType="end"/>
        </w:r>
        <w:r w:rsidR="001153F4">
          <w:t>/</w:t>
        </w:r>
        <w:r w:rsidR="005D6FA9">
          <w:t>2</w:t>
        </w:r>
      </w:p>
    </w:sdtContent>
  </w:sdt>
  <w:p w14:paraId="7F110C46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>Centro Universitário Processus - UNIPROCESSUS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A51E2" w14:textId="77777777" w:rsidR="00A2367D" w:rsidRDefault="00A236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712BA" w14:textId="77777777" w:rsidR="007F6DF9" w:rsidRDefault="007F6DF9">
      <w:r>
        <w:separator/>
      </w:r>
    </w:p>
  </w:footnote>
  <w:footnote w:type="continuationSeparator" w:id="0">
    <w:p w14:paraId="730E1782" w14:textId="77777777" w:rsidR="007F6DF9" w:rsidRDefault="007F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558C" w14:textId="77777777" w:rsidR="00A2367D" w:rsidRDefault="00A236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405B7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DF55457" wp14:editId="47B18438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BFE5E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>Centro Universitário Processus</w:t>
    </w:r>
  </w:p>
  <w:p w14:paraId="1C8A4187" w14:textId="4A5A9613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 xml:space="preserve">PORTARIA Nº 282, </w:t>
    </w:r>
    <w:r w:rsidR="008F71F8">
      <w:t>29</w:t>
    </w:r>
    <w:r>
      <w:t xml:space="preserve"> DE </w:t>
    </w:r>
    <w:r w:rsidR="008F71F8">
      <w:t>JUNHO</w:t>
    </w:r>
    <w:r>
      <w:t xml:space="preserve"> DE 202</w:t>
    </w:r>
    <w:r w:rsidR="008F71F8">
      <w:t>4</w:t>
    </w:r>
  </w:p>
  <w:p w14:paraId="7F00A8BD" w14:textId="77777777" w:rsidR="000510ED" w:rsidRPr="00C65990" w:rsidRDefault="000510ED" w:rsidP="00C659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598E" w14:textId="77777777" w:rsidR="00A2367D" w:rsidRDefault="00A236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7"/>
  </w:num>
  <w:num w:numId="6">
    <w:abstractNumId w:val="10"/>
  </w:num>
  <w:num w:numId="7">
    <w:abstractNumId w:val="37"/>
  </w:num>
  <w:num w:numId="8">
    <w:abstractNumId w:val="27"/>
  </w:num>
  <w:num w:numId="9">
    <w:abstractNumId w:val="24"/>
  </w:num>
  <w:num w:numId="10">
    <w:abstractNumId w:val="33"/>
  </w:num>
  <w:num w:numId="11">
    <w:abstractNumId w:val="28"/>
  </w:num>
  <w:num w:numId="12">
    <w:abstractNumId w:val="3"/>
  </w:num>
  <w:num w:numId="13">
    <w:abstractNumId w:val="6"/>
  </w:num>
  <w:num w:numId="14">
    <w:abstractNumId w:val="16"/>
  </w:num>
  <w:num w:numId="15">
    <w:abstractNumId w:val="25"/>
  </w:num>
  <w:num w:numId="16">
    <w:abstractNumId w:val="8"/>
  </w:num>
  <w:num w:numId="17">
    <w:abstractNumId w:val="39"/>
  </w:num>
  <w:num w:numId="18">
    <w:abstractNumId w:val="4"/>
  </w:num>
  <w:num w:numId="19">
    <w:abstractNumId w:val="12"/>
  </w:num>
  <w:num w:numId="20">
    <w:abstractNumId w:val="9"/>
  </w:num>
  <w:num w:numId="21">
    <w:abstractNumId w:val="30"/>
  </w:num>
  <w:num w:numId="22">
    <w:abstractNumId w:val="13"/>
  </w:num>
  <w:num w:numId="23">
    <w:abstractNumId w:val="17"/>
  </w:num>
  <w:num w:numId="24">
    <w:abstractNumId w:val="29"/>
  </w:num>
  <w:num w:numId="25">
    <w:abstractNumId w:val="38"/>
  </w:num>
  <w:num w:numId="26">
    <w:abstractNumId w:val="21"/>
  </w:num>
  <w:num w:numId="27">
    <w:abstractNumId w:val="3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5"/>
  </w:num>
  <w:num w:numId="31">
    <w:abstractNumId w:val="11"/>
  </w:num>
  <w:num w:numId="32">
    <w:abstractNumId w:val="14"/>
  </w:num>
  <w:num w:numId="33">
    <w:abstractNumId w:val="22"/>
  </w:num>
  <w:num w:numId="34">
    <w:abstractNumId w:val="31"/>
  </w:num>
  <w:num w:numId="35">
    <w:abstractNumId w:val="32"/>
  </w:num>
  <w:num w:numId="36">
    <w:abstractNumId w:val="26"/>
  </w:num>
  <w:num w:numId="37">
    <w:abstractNumId w:val="23"/>
  </w:num>
  <w:num w:numId="38">
    <w:abstractNumId w:val="15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3C"/>
    <w:rsid w:val="0000116A"/>
    <w:rsid w:val="000011DF"/>
    <w:rsid w:val="000053DE"/>
    <w:rsid w:val="00005B4D"/>
    <w:rsid w:val="000219D6"/>
    <w:rsid w:val="00023F58"/>
    <w:rsid w:val="000304F8"/>
    <w:rsid w:val="00031047"/>
    <w:rsid w:val="00032BEE"/>
    <w:rsid w:val="00034836"/>
    <w:rsid w:val="00036465"/>
    <w:rsid w:val="0005066B"/>
    <w:rsid w:val="000510ED"/>
    <w:rsid w:val="000544D2"/>
    <w:rsid w:val="00057BC8"/>
    <w:rsid w:val="00065016"/>
    <w:rsid w:val="00096387"/>
    <w:rsid w:val="000A02A0"/>
    <w:rsid w:val="000A22EF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E0532"/>
    <w:rsid w:val="000E5120"/>
    <w:rsid w:val="000E7171"/>
    <w:rsid w:val="000E75AC"/>
    <w:rsid w:val="000F6F47"/>
    <w:rsid w:val="001153F4"/>
    <w:rsid w:val="00120483"/>
    <w:rsid w:val="00120F10"/>
    <w:rsid w:val="00122367"/>
    <w:rsid w:val="001254BB"/>
    <w:rsid w:val="001262B2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6743C"/>
    <w:rsid w:val="001720FC"/>
    <w:rsid w:val="00184A4C"/>
    <w:rsid w:val="00191FEE"/>
    <w:rsid w:val="001973AE"/>
    <w:rsid w:val="001A7838"/>
    <w:rsid w:val="001B1AF0"/>
    <w:rsid w:val="001B2EE0"/>
    <w:rsid w:val="001B3A56"/>
    <w:rsid w:val="001B668F"/>
    <w:rsid w:val="001C08B0"/>
    <w:rsid w:val="001C2D19"/>
    <w:rsid w:val="001D5EA2"/>
    <w:rsid w:val="001D648F"/>
    <w:rsid w:val="001D707A"/>
    <w:rsid w:val="001E1B84"/>
    <w:rsid w:val="001E64BB"/>
    <w:rsid w:val="001E6E02"/>
    <w:rsid w:val="001E7776"/>
    <w:rsid w:val="001E7F81"/>
    <w:rsid w:val="001F27B0"/>
    <w:rsid w:val="00202315"/>
    <w:rsid w:val="00210CAC"/>
    <w:rsid w:val="00221265"/>
    <w:rsid w:val="00226D8D"/>
    <w:rsid w:val="00236F8A"/>
    <w:rsid w:val="00247FDD"/>
    <w:rsid w:val="00251599"/>
    <w:rsid w:val="00254F11"/>
    <w:rsid w:val="00255D7A"/>
    <w:rsid w:val="00277B6D"/>
    <w:rsid w:val="00282C9E"/>
    <w:rsid w:val="002845F3"/>
    <w:rsid w:val="002856AF"/>
    <w:rsid w:val="00286DBA"/>
    <w:rsid w:val="00291677"/>
    <w:rsid w:val="002930F0"/>
    <w:rsid w:val="00294ED0"/>
    <w:rsid w:val="00295139"/>
    <w:rsid w:val="00295DB8"/>
    <w:rsid w:val="00297240"/>
    <w:rsid w:val="002A0028"/>
    <w:rsid w:val="002A3DEB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E3515"/>
    <w:rsid w:val="002F0087"/>
    <w:rsid w:val="002F101B"/>
    <w:rsid w:val="002F1041"/>
    <w:rsid w:val="002F5454"/>
    <w:rsid w:val="00300D4A"/>
    <w:rsid w:val="00305748"/>
    <w:rsid w:val="00307FAC"/>
    <w:rsid w:val="00326214"/>
    <w:rsid w:val="003310B5"/>
    <w:rsid w:val="00331676"/>
    <w:rsid w:val="00336504"/>
    <w:rsid w:val="00342C1F"/>
    <w:rsid w:val="003449D3"/>
    <w:rsid w:val="00356EC1"/>
    <w:rsid w:val="003753DD"/>
    <w:rsid w:val="00381EFB"/>
    <w:rsid w:val="00386129"/>
    <w:rsid w:val="0039165F"/>
    <w:rsid w:val="00396303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6D14"/>
    <w:rsid w:val="003F3020"/>
    <w:rsid w:val="00401E4B"/>
    <w:rsid w:val="004227C5"/>
    <w:rsid w:val="004260CB"/>
    <w:rsid w:val="00431BBE"/>
    <w:rsid w:val="004337A8"/>
    <w:rsid w:val="00433EFC"/>
    <w:rsid w:val="00441AE9"/>
    <w:rsid w:val="00441EE6"/>
    <w:rsid w:val="00441F29"/>
    <w:rsid w:val="004447D6"/>
    <w:rsid w:val="0045099C"/>
    <w:rsid w:val="00450B14"/>
    <w:rsid w:val="004530E4"/>
    <w:rsid w:val="00454BBE"/>
    <w:rsid w:val="00465728"/>
    <w:rsid w:val="00467897"/>
    <w:rsid w:val="00474EF5"/>
    <w:rsid w:val="00491876"/>
    <w:rsid w:val="00495450"/>
    <w:rsid w:val="004A0989"/>
    <w:rsid w:val="004A5D06"/>
    <w:rsid w:val="004D04D3"/>
    <w:rsid w:val="004D1705"/>
    <w:rsid w:val="004D4352"/>
    <w:rsid w:val="004D6F56"/>
    <w:rsid w:val="004E05F0"/>
    <w:rsid w:val="004E16C1"/>
    <w:rsid w:val="004F4445"/>
    <w:rsid w:val="004F7BD3"/>
    <w:rsid w:val="0051405D"/>
    <w:rsid w:val="00514ED4"/>
    <w:rsid w:val="005231F4"/>
    <w:rsid w:val="0052476A"/>
    <w:rsid w:val="00526EED"/>
    <w:rsid w:val="00527B2B"/>
    <w:rsid w:val="005360F2"/>
    <w:rsid w:val="005365ED"/>
    <w:rsid w:val="0054282B"/>
    <w:rsid w:val="00546461"/>
    <w:rsid w:val="005518B0"/>
    <w:rsid w:val="005562CB"/>
    <w:rsid w:val="00556A9E"/>
    <w:rsid w:val="00563C4F"/>
    <w:rsid w:val="005740A1"/>
    <w:rsid w:val="00576DCF"/>
    <w:rsid w:val="0058503A"/>
    <w:rsid w:val="005855EA"/>
    <w:rsid w:val="0058564D"/>
    <w:rsid w:val="005870FF"/>
    <w:rsid w:val="00593128"/>
    <w:rsid w:val="005A28A1"/>
    <w:rsid w:val="005B3EB5"/>
    <w:rsid w:val="005B741F"/>
    <w:rsid w:val="005C1828"/>
    <w:rsid w:val="005C3FF5"/>
    <w:rsid w:val="005D2F1F"/>
    <w:rsid w:val="005D353C"/>
    <w:rsid w:val="005D6FA9"/>
    <w:rsid w:val="005E4A28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3EA8"/>
    <w:rsid w:val="00667DF2"/>
    <w:rsid w:val="00674857"/>
    <w:rsid w:val="00687852"/>
    <w:rsid w:val="006917CC"/>
    <w:rsid w:val="00695909"/>
    <w:rsid w:val="00696A69"/>
    <w:rsid w:val="006974FA"/>
    <w:rsid w:val="006A4CF7"/>
    <w:rsid w:val="006B09D2"/>
    <w:rsid w:val="006B7E1A"/>
    <w:rsid w:val="006C2921"/>
    <w:rsid w:val="006D5404"/>
    <w:rsid w:val="006D7CE7"/>
    <w:rsid w:val="006E4C74"/>
    <w:rsid w:val="006E6550"/>
    <w:rsid w:val="006F36A5"/>
    <w:rsid w:val="006F5C8A"/>
    <w:rsid w:val="006F6BF7"/>
    <w:rsid w:val="007103C9"/>
    <w:rsid w:val="00714333"/>
    <w:rsid w:val="00721FC2"/>
    <w:rsid w:val="00734D35"/>
    <w:rsid w:val="0074313E"/>
    <w:rsid w:val="007467F5"/>
    <w:rsid w:val="00750D53"/>
    <w:rsid w:val="00750FFB"/>
    <w:rsid w:val="00753C48"/>
    <w:rsid w:val="007623B7"/>
    <w:rsid w:val="00762590"/>
    <w:rsid w:val="007678DC"/>
    <w:rsid w:val="00772A44"/>
    <w:rsid w:val="00773782"/>
    <w:rsid w:val="00775023"/>
    <w:rsid w:val="00781C1E"/>
    <w:rsid w:val="00787DBB"/>
    <w:rsid w:val="007A0936"/>
    <w:rsid w:val="007A1510"/>
    <w:rsid w:val="007A309E"/>
    <w:rsid w:val="007A435A"/>
    <w:rsid w:val="007B667F"/>
    <w:rsid w:val="007B6A73"/>
    <w:rsid w:val="007C27FC"/>
    <w:rsid w:val="007C4DA8"/>
    <w:rsid w:val="007E641B"/>
    <w:rsid w:val="007F6DF9"/>
    <w:rsid w:val="008037CB"/>
    <w:rsid w:val="00805037"/>
    <w:rsid w:val="00805FB5"/>
    <w:rsid w:val="00807303"/>
    <w:rsid w:val="008135D3"/>
    <w:rsid w:val="00820E5D"/>
    <w:rsid w:val="00826448"/>
    <w:rsid w:val="0083137D"/>
    <w:rsid w:val="008353DD"/>
    <w:rsid w:val="00837E78"/>
    <w:rsid w:val="00840BEB"/>
    <w:rsid w:val="0084134E"/>
    <w:rsid w:val="008503F2"/>
    <w:rsid w:val="00865688"/>
    <w:rsid w:val="008820B5"/>
    <w:rsid w:val="00883CA0"/>
    <w:rsid w:val="00897537"/>
    <w:rsid w:val="008A4F8B"/>
    <w:rsid w:val="008A7331"/>
    <w:rsid w:val="008B63B0"/>
    <w:rsid w:val="008C50E4"/>
    <w:rsid w:val="008C57FF"/>
    <w:rsid w:val="008D1F44"/>
    <w:rsid w:val="008D4C39"/>
    <w:rsid w:val="008F1503"/>
    <w:rsid w:val="008F45A3"/>
    <w:rsid w:val="008F71F8"/>
    <w:rsid w:val="009046B7"/>
    <w:rsid w:val="00910A95"/>
    <w:rsid w:val="00911144"/>
    <w:rsid w:val="00912CEC"/>
    <w:rsid w:val="0091396A"/>
    <w:rsid w:val="00922294"/>
    <w:rsid w:val="00926C15"/>
    <w:rsid w:val="00932652"/>
    <w:rsid w:val="00933A05"/>
    <w:rsid w:val="00933ACC"/>
    <w:rsid w:val="009421C7"/>
    <w:rsid w:val="00943223"/>
    <w:rsid w:val="00946D6C"/>
    <w:rsid w:val="0096194A"/>
    <w:rsid w:val="009674FB"/>
    <w:rsid w:val="00972D58"/>
    <w:rsid w:val="009738B7"/>
    <w:rsid w:val="009872D5"/>
    <w:rsid w:val="0098732E"/>
    <w:rsid w:val="00992A8C"/>
    <w:rsid w:val="009B5CF9"/>
    <w:rsid w:val="009B62F7"/>
    <w:rsid w:val="009C498F"/>
    <w:rsid w:val="009D2231"/>
    <w:rsid w:val="009D62CF"/>
    <w:rsid w:val="009D7FFC"/>
    <w:rsid w:val="009E24EA"/>
    <w:rsid w:val="009E2B7E"/>
    <w:rsid w:val="009E408F"/>
    <w:rsid w:val="009E6576"/>
    <w:rsid w:val="009E747E"/>
    <w:rsid w:val="009F02F8"/>
    <w:rsid w:val="009F743D"/>
    <w:rsid w:val="00A0234F"/>
    <w:rsid w:val="00A101E9"/>
    <w:rsid w:val="00A12BBF"/>
    <w:rsid w:val="00A2367D"/>
    <w:rsid w:val="00A3344D"/>
    <w:rsid w:val="00A34DAB"/>
    <w:rsid w:val="00A35696"/>
    <w:rsid w:val="00A36622"/>
    <w:rsid w:val="00A373A7"/>
    <w:rsid w:val="00A5736E"/>
    <w:rsid w:val="00A735E1"/>
    <w:rsid w:val="00A75EC7"/>
    <w:rsid w:val="00A8215A"/>
    <w:rsid w:val="00A96C3E"/>
    <w:rsid w:val="00AA19BE"/>
    <w:rsid w:val="00AA37E0"/>
    <w:rsid w:val="00AA71F6"/>
    <w:rsid w:val="00AB17A1"/>
    <w:rsid w:val="00AB449C"/>
    <w:rsid w:val="00AB7AF8"/>
    <w:rsid w:val="00AD1763"/>
    <w:rsid w:val="00AD1B48"/>
    <w:rsid w:val="00AD5C83"/>
    <w:rsid w:val="00AE7270"/>
    <w:rsid w:val="00AF6736"/>
    <w:rsid w:val="00AF6DC5"/>
    <w:rsid w:val="00B02FCD"/>
    <w:rsid w:val="00B14A42"/>
    <w:rsid w:val="00B206BD"/>
    <w:rsid w:val="00B221E8"/>
    <w:rsid w:val="00B251C4"/>
    <w:rsid w:val="00B3223F"/>
    <w:rsid w:val="00B37330"/>
    <w:rsid w:val="00B456D8"/>
    <w:rsid w:val="00B53FC0"/>
    <w:rsid w:val="00B55B22"/>
    <w:rsid w:val="00B568BC"/>
    <w:rsid w:val="00B601E5"/>
    <w:rsid w:val="00B61E18"/>
    <w:rsid w:val="00B64835"/>
    <w:rsid w:val="00B7321E"/>
    <w:rsid w:val="00B73E54"/>
    <w:rsid w:val="00B81E78"/>
    <w:rsid w:val="00B8224D"/>
    <w:rsid w:val="00B86B2A"/>
    <w:rsid w:val="00B86C98"/>
    <w:rsid w:val="00B958FC"/>
    <w:rsid w:val="00B96D40"/>
    <w:rsid w:val="00B97869"/>
    <w:rsid w:val="00BC04B3"/>
    <w:rsid w:val="00BC74DA"/>
    <w:rsid w:val="00BE6101"/>
    <w:rsid w:val="00BE7834"/>
    <w:rsid w:val="00BF05FC"/>
    <w:rsid w:val="00C05FCD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A2A3D"/>
    <w:rsid w:val="00CA4B05"/>
    <w:rsid w:val="00CA4C17"/>
    <w:rsid w:val="00CA67D6"/>
    <w:rsid w:val="00CA6B52"/>
    <w:rsid w:val="00CB14A2"/>
    <w:rsid w:val="00CC0A6C"/>
    <w:rsid w:val="00CC316E"/>
    <w:rsid w:val="00CD4A46"/>
    <w:rsid w:val="00CE7A40"/>
    <w:rsid w:val="00CF74B7"/>
    <w:rsid w:val="00D0306C"/>
    <w:rsid w:val="00D0794C"/>
    <w:rsid w:val="00D216B0"/>
    <w:rsid w:val="00D3351C"/>
    <w:rsid w:val="00D33751"/>
    <w:rsid w:val="00D35B11"/>
    <w:rsid w:val="00D521AF"/>
    <w:rsid w:val="00D55FAE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A0A72"/>
    <w:rsid w:val="00DA59D2"/>
    <w:rsid w:val="00DA71D9"/>
    <w:rsid w:val="00DB10DF"/>
    <w:rsid w:val="00DB198E"/>
    <w:rsid w:val="00DB6C56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E6C1C"/>
    <w:rsid w:val="00DF15A5"/>
    <w:rsid w:val="00DF5D09"/>
    <w:rsid w:val="00E03413"/>
    <w:rsid w:val="00E05936"/>
    <w:rsid w:val="00E135DB"/>
    <w:rsid w:val="00E14642"/>
    <w:rsid w:val="00E25779"/>
    <w:rsid w:val="00E30162"/>
    <w:rsid w:val="00E36A13"/>
    <w:rsid w:val="00E430BC"/>
    <w:rsid w:val="00E65989"/>
    <w:rsid w:val="00E750DF"/>
    <w:rsid w:val="00E77E1A"/>
    <w:rsid w:val="00E83761"/>
    <w:rsid w:val="00E838B0"/>
    <w:rsid w:val="00E875E4"/>
    <w:rsid w:val="00E902AD"/>
    <w:rsid w:val="00E97DE1"/>
    <w:rsid w:val="00EA1579"/>
    <w:rsid w:val="00EA42F3"/>
    <w:rsid w:val="00EB0531"/>
    <w:rsid w:val="00ED0310"/>
    <w:rsid w:val="00ED059B"/>
    <w:rsid w:val="00ED07C5"/>
    <w:rsid w:val="00EF017E"/>
    <w:rsid w:val="00EF70A5"/>
    <w:rsid w:val="00F036FB"/>
    <w:rsid w:val="00F25880"/>
    <w:rsid w:val="00F25E58"/>
    <w:rsid w:val="00F3000F"/>
    <w:rsid w:val="00F31457"/>
    <w:rsid w:val="00F34725"/>
    <w:rsid w:val="00F4174E"/>
    <w:rsid w:val="00F47596"/>
    <w:rsid w:val="00F543B3"/>
    <w:rsid w:val="00F65CE0"/>
    <w:rsid w:val="00F71236"/>
    <w:rsid w:val="00F7439E"/>
    <w:rsid w:val="00F83C23"/>
    <w:rsid w:val="00F857C2"/>
    <w:rsid w:val="00F91659"/>
    <w:rsid w:val="00F95F17"/>
    <w:rsid w:val="00F96475"/>
    <w:rsid w:val="00FA5714"/>
    <w:rsid w:val="00FB3FC0"/>
    <w:rsid w:val="00FB4A74"/>
    <w:rsid w:val="00FC1D03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A544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2384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Victor</cp:lastModifiedBy>
  <cp:revision>5</cp:revision>
  <cp:lastPrinted>2022-11-22T14:39:00Z</cp:lastPrinted>
  <dcterms:created xsi:type="dcterms:W3CDTF">2024-07-03T18:36:00Z</dcterms:created>
  <dcterms:modified xsi:type="dcterms:W3CDTF">2024-07-03T18:43:00Z</dcterms:modified>
</cp:coreProperties>
</file>